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43" w:type="dxa"/>
        <w:tblLayout w:type="fixed"/>
        <w:tblCellMar>
          <w:top w:w="55" w:type="dxa"/>
          <w:left w:w="55" w:type="dxa"/>
          <w:bottom w:w="55" w:type="dxa"/>
          <w:right w:w="55" w:type="dxa"/>
        </w:tblCellMar>
        <w:tblLook w:val="0000" w:firstRow="0" w:lastRow="0" w:firstColumn="0" w:lastColumn="0" w:noHBand="0" w:noVBand="0"/>
      </w:tblPr>
      <w:tblGrid>
        <w:gridCol w:w="10415"/>
      </w:tblGrid>
      <w:tr w:rsidR="00FB3298" w:rsidTr="00C10215">
        <w:tc>
          <w:tcPr>
            <w:tcW w:w="10415" w:type="dxa"/>
            <w:shd w:val="clear" w:color="auto" w:fill="auto"/>
          </w:tcPr>
          <w:p w:rsidR="00D1633F" w:rsidRDefault="003D5B04" w:rsidP="00FB3298">
            <w:pPr>
              <w:jc w:val="center"/>
              <w:outlineLvl w:val="0"/>
              <w:rPr>
                <w:b/>
                <w:sz w:val="24"/>
                <w:szCs w:val="24"/>
              </w:rPr>
            </w:pPr>
            <w:r>
              <w:rPr>
                <w:b/>
                <w:noProof/>
                <w:sz w:val="24"/>
                <w:szCs w:val="24"/>
                <w:lang w:eastAsia="ru-RU"/>
              </w:rPr>
              <w:drawing>
                <wp:inline distT="0" distB="0" distL="0" distR="0">
                  <wp:extent cx="6913855" cy="9533613"/>
                  <wp:effectExtent l="0" t="0" r="1905" b="0"/>
                  <wp:docPr id="2" name="Рисунок 2" descr="E:\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4846" cy="9534979"/>
                          </a:xfrm>
                          <a:prstGeom prst="rect">
                            <a:avLst/>
                          </a:prstGeom>
                          <a:noFill/>
                          <a:ln>
                            <a:noFill/>
                          </a:ln>
                        </pic:spPr>
                      </pic:pic>
                    </a:graphicData>
                  </a:graphic>
                </wp:inline>
              </w:drawing>
            </w:r>
          </w:p>
          <w:p w:rsidR="00D1633F" w:rsidRDefault="00D1633F" w:rsidP="00FB3298">
            <w:pPr>
              <w:jc w:val="center"/>
              <w:outlineLvl w:val="0"/>
              <w:rPr>
                <w:b/>
                <w:sz w:val="24"/>
                <w:szCs w:val="24"/>
              </w:rPr>
            </w:pPr>
          </w:p>
          <w:p w:rsidR="00FB3298" w:rsidRDefault="00FB3298" w:rsidP="00C10215">
            <w:pPr>
              <w:outlineLvl w:val="0"/>
              <w:rPr>
                <w:b/>
                <w:sz w:val="24"/>
                <w:szCs w:val="24"/>
              </w:rPr>
            </w:pPr>
          </w:p>
          <w:p w:rsidR="00FB3298" w:rsidRPr="005E3B0F" w:rsidRDefault="00FB3298" w:rsidP="00FB3298">
            <w:pPr>
              <w:jc w:val="center"/>
              <w:outlineLvl w:val="0"/>
              <w:rPr>
                <w:color w:val="000000"/>
                <w:spacing w:val="-8"/>
                <w:sz w:val="48"/>
                <w:szCs w:val="48"/>
              </w:rPr>
            </w:pPr>
            <w:r w:rsidRPr="008C716D">
              <w:rPr>
                <w:b/>
                <w:sz w:val="24"/>
                <w:szCs w:val="24"/>
              </w:rPr>
              <w:t>1. Общие положения</w:t>
            </w:r>
          </w:p>
        </w:tc>
        <w:bookmarkStart w:id="0" w:name="_GoBack"/>
        <w:bookmarkEnd w:id="0"/>
      </w:tr>
    </w:tbl>
    <w:p w:rsidR="00FB3298" w:rsidRPr="00EF7BD7" w:rsidRDefault="00FB3298" w:rsidP="00EF7BD7">
      <w:pPr>
        <w:shd w:val="clear" w:color="auto" w:fill="FFFFFF"/>
        <w:tabs>
          <w:tab w:val="left" w:pos="9"/>
          <w:tab w:val="left" w:pos="465"/>
        </w:tabs>
        <w:ind w:left="18" w:firstLine="266"/>
        <w:jc w:val="both"/>
        <w:rPr>
          <w:color w:val="000000"/>
          <w:spacing w:val="-3"/>
          <w:sz w:val="24"/>
          <w:szCs w:val="24"/>
        </w:rPr>
      </w:pPr>
      <w:proofErr w:type="gramStart"/>
      <w:r w:rsidRPr="00693C99">
        <w:rPr>
          <w:color w:val="000000"/>
          <w:spacing w:val="-3"/>
          <w:sz w:val="24"/>
          <w:szCs w:val="24"/>
        </w:rPr>
        <w:lastRenderedPageBreak/>
        <w:t>1.1.</w:t>
      </w:r>
      <w:r w:rsidRPr="00693C99">
        <w:rPr>
          <w:color w:val="000000"/>
          <w:spacing w:val="-9"/>
          <w:sz w:val="24"/>
          <w:szCs w:val="24"/>
        </w:rPr>
        <w:t xml:space="preserve">Настоящие Правила внутреннего трудового распорядка (далее - Правила) </w:t>
      </w:r>
      <w:r w:rsidR="00EF7BD7">
        <w:rPr>
          <w:color w:val="000000"/>
          <w:spacing w:val="-9"/>
          <w:sz w:val="24"/>
          <w:szCs w:val="24"/>
        </w:rPr>
        <w:t>– локальный акт, определяющий</w:t>
      </w:r>
      <w:r w:rsidRPr="00693C99">
        <w:rPr>
          <w:color w:val="000000"/>
          <w:spacing w:val="-9"/>
          <w:sz w:val="24"/>
          <w:szCs w:val="24"/>
        </w:rPr>
        <w:t xml:space="preserve"> трудовой распорядок муниципального бюджетного дошкольного образовательного учреждения «Детский сад общеразвивающего вида № </w:t>
      </w:r>
      <w:r>
        <w:rPr>
          <w:color w:val="000000"/>
          <w:spacing w:val="-9"/>
          <w:sz w:val="24"/>
          <w:szCs w:val="24"/>
        </w:rPr>
        <w:t>36 г. Кировска</w:t>
      </w:r>
      <w:r w:rsidRPr="00693C99">
        <w:rPr>
          <w:color w:val="000000"/>
          <w:spacing w:val="-9"/>
          <w:sz w:val="24"/>
          <w:szCs w:val="24"/>
        </w:rPr>
        <w:t>» (</w:t>
      </w:r>
      <w:r w:rsidR="00EF7BD7">
        <w:rPr>
          <w:color w:val="000000"/>
          <w:spacing w:val="-9"/>
          <w:sz w:val="24"/>
          <w:szCs w:val="24"/>
        </w:rPr>
        <w:t>далее – МБДОУ) и регламентирующий</w:t>
      </w:r>
      <w:r w:rsidRPr="00693C99">
        <w:rPr>
          <w:color w:val="000000"/>
          <w:spacing w:val="-9"/>
          <w:sz w:val="24"/>
          <w:szCs w:val="24"/>
        </w:rPr>
        <w:t xml:space="preserve">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w:t>
      </w:r>
      <w:proofErr w:type="gramEnd"/>
      <w:r w:rsidRPr="00693C99">
        <w:rPr>
          <w:color w:val="000000"/>
          <w:spacing w:val="-9"/>
          <w:sz w:val="24"/>
          <w:szCs w:val="24"/>
        </w:rPr>
        <w:t xml:space="preserve"> отношений </w:t>
      </w:r>
      <w:r w:rsidR="00EF7BD7">
        <w:rPr>
          <w:color w:val="000000"/>
          <w:spacing w:val="-9"/>
          <w:sz w:val="24"/>
          <w:szCs w:val="24"/>
        </w:rPr>
        <w:t>в МБДОУ</w:t>
      </w:r>
      <w:proofErr w:type="gramStart"/>
      <w:r w:rsidR="00EF7BD7">
        <w:rPr>
          <w:color w:val="000000"/>
          <w:spacing w:val="-9"/>
          <w:sz w:val="24"/>
          <w:szCs w:val="24"/>
        </w:rPr>
        <w:t xml:space="preserve"> </w:t>
      </w:r>
      <w:r w:rsidR="00EF7BD7" w:rsidRPr="00693C99">
        <w:rPr>
          <w:color w:val="000000"/>
          <w:spacing w:val="-3"/>
          <w:sz w:val="24"/>
          <w:szCs w:val="24"/>
        </w:rPr>
        <w:t>.</w:t>
      </w:r>
      <w:proofErr w:type="gramEnd"/>
      <w:r w:rsidR="00EF7BD7" w:rsidRPr="00693C99">
        <w:rPr>
          <w:color w:val="000000"/>
          <w:spacing w:val="-3"/>
          <w:sz w:val="24"/>
          <w:szCs w:val="24"/>
        </w:rPr>
        <w:t xml:space="preserve"> (ст.189 ТК</w:t>
      </w:r>
      <w:r w:rsidR="00EF7BD7">
        <w:rPr>
          <w:color w:val="000000"/>
          <w:spacing w:val="-3"/>
          <w:sz w:val="24"/>
          <w:szCs w:val="24"/>
        </w:rPr>
        <w:t xml:space="preserve"> </w:t>
      </w:r>
      <w:r w:rsidR="00EF7BD7" w:rsidRPr="00693C99">
        <w:rPr>
          <w:color w:val="000000"/>
          <w:spacing w:val="-3"/>
          <w:sz w:val="24"/>
          <w:szCs w:val="24"/>
        </w:rPr>
        <w:t>РФ)</w:t>
      </w:r>
    </w:p>
    <w:p w:rsidR="00FB3298" w:rsidRPr="00EF7BD7" w:rsidRDefault="00FB3298" w:rsidP="00EF7BD7">
      <w:pPr>
        <w:shd w:val="clear" w:color="auto" w:fill="FFFFFF"/>
        <w:tabs>
          <w:tab w:val="left" w:pos="9"/>
          <w:tab w:val="left" w:pos="465"/>
        </w:tabs>
        <w:ind w:left="18" w:firstLine="266"/>
        <w:jc w:val="both"/>
        <w:rPr>
          <w:color w:val="000000"/>
          <w:spacing w:val="-3"/>
          <w:sz w:val="24"/>
          <w:szCs w:val="24"/>
        </w:rPr>
      </w:pPr>
      <w:r w:rsidRPr="00693C99">
        <w:rPr>
          <w:color w:val="000000"/>
          <w:spacing w:val="-3"/>
          <w:sz w:val="24"/>
          <w:szCs w:val="24"/>
        </w:rPr>
        <w:t>1.2</w:t>
      </w:r>
      <w:r w:rsidRPr="00693C99">
        <w:rPr>
          <w:color w:val="000000"/>
          <w:spacing w:val="-5"/>
          <w:sz w:val="24"/>
          <w:szCs w:val="24"/>
        </w:rPr>
        <w:t xml:space="preserve">. Настоящие   Правила  принимаются   на   собрании трудового   коллектива   МБДОУ   по   представлению   администрации   с   учетом   мнения </w:t>
      </w:r>
      <w:r>
        <w:rPr>
          <w:color w:val="000000"/>
          <w:spacing w:val="-5"/>
          <w:sz w:val="24"/>
          <w:szCs w:val="24"/>
        </w:rPr>
        <w:t xml:space="preserve"> </w:t>
      </w:r>
      <w:r w:rsidRPr="00693C99">
        <w:rPr>
          <w:color w:val="000000"/>
          <w:spacing w:val="-6"/>
          <w:sz w:val="24"/>
          <w:szCs w:val="24"/>
        </w:rPr>
        <w:t xml:space="preserve">представительного органа. </w:t>
      </w:r>
    </w:p>
    <w:p w:rsidR="00FB3298" w:rsidRPr="00693C99" w:rsidRDefault="00EF7BD7" w:rsidP="00FB3298">
      <w:pPr>
        <w:shd w:val="clear" w:color="auto" w:fill="FFFFFF"/>
        <w:tabs>
          <w:tab w:val="left" w:pos="9"/>
          <w:tab w:val="left" w:pos="465"/>
        </w:tabs>
        <w:ind w:left="18" w:firstLine="266"/>
        <w:jc w:val="both"/>
        <w:rPr>
          <w:color w:val="000000"/>
          <w:spacing w:val="-7"/>
          <w:sz w:val="24"/>
          <w:szCs w:val="24"/>
        </w:rPr>
      </w:pPr>
      <w:r>
        <w:rPr>
          <w:color w:val="000000"/>
          <w:spacing w:val="2"/>
          <w:sz w:val="24"/>
          <w:szCs w:val="24"/>
        </w:rPr>
        <w:t>1.3</w:t>
      </w:r>
      <w:r w:rsidR="00FB3298" w:rsidRPr="00693C99">
        <w:rPr>
          <w:color w:val="000000"/>
          <w:spacing w:val="2"/>
          <w:sz w:val="24"/>
          <w:szCs w:val="24"/>
        </w:rPr>
        <w:t>. Все вопросы,</w:t>
      </w:r>
      <w:r>
        <w:rPr>
          <w:color w:val="000000"/>
          <w:spacing w:val="2"/>
          <w:sz w:val="24"/>
          <w:szCs w:val="24"/>
        </w:rPr>
        <w:t xml:space="preserve"> связанные с применением Правил</w:t>
      </w:r>
      <w:r w:rsidR="00FB3298" w:rsidRPr="00693C99">
        <w:rPr>
          <w:color w:val="000000"/>
          <w:spacing w:val="2"/>
          <w:sz w:val="24"/>
          <w:szCs w:val="24"/>
        </w:rPr>
        <w:t xml:space="preserve">, </w:t>
      </w:r>
      <w:r w:rsidR="00FB3298" w:rsidRPr="00693C99">
        <w:rPr>
          <w:color w:val="000000"/>
          <w:sz w:val="24"/>
          <w:szCs w:val="24"/>
        </w:rPr>
        <w:t xml:space="preserve">решаются администрацией </w:t>
      </w:r>
      <w:r w:rsidR="00FB3298" w:rsidRPr="00693C99">
        <w:rPr>
          <w:color w:val="000000"/>
          <w:spacing w:val="-9"/>
          <w:sz w:val="24"/>
          <w:szCs w:val="24"/>
        </w:rPr>
        <w:t>МБДОУ</w:t>
      </w:r>
      <w:proofErr w:type="gramStart"/>
      <w:r w:rsidR="00FB3298" w:rsidRPr="00693C99">
        <w:rPr>
          <w:color w:val="000000"/>
          <w:spacing w:val="-9"/>
          <w:sz w:val="24"/>
          <w:szCs w:val="24"/>
        </w:rPr>
        <w:t xml:space="preserve"> </w:t>
      </w:r>
      <w:r w:rsidR="00FB3298" w:rsidRPr="00693C99">
        <w:rPr>
          <w:color w:val="000000"/>
          <w:sz w:val="24"/>
          <w:szCs w:val="24"/>
        </w:rPr>
        <w:t>,</w:t>
      </w:r>
      <w:proofErr w:type="gramEnd"/>
      <w:r w:rsidR="00FB3298" w:rsidRPr="00693C99">
        <w:rPr>
          <w:color w:val="000000"/>
          <w:sz w:val="24"/>
          <w:szCs w:val="24"/>
        </w:rPr>
        <w:t xml:space="preserve"> а также трудовым коллективом в соответствии с их </w:t>
      </w:r>
      <w:r w:rsidR="00FB3298" w:rsidRPr="00693C99">
        <w:rPr>
          <w:color w:val="000000"/>
          <w:spacing w:val="-7"/>
          <w:sz w:val="24"/>
          <w:szCs w:val="24"/>
        </w:rPr>
        <w:t>полномочиями и действующим законодательством.</w:t>
      </w:r>
    </w:p>
    <w:p w:rsidR="00FB3298" w:rsidRPr="00693C99" w:rsidRDefault="00EF7BD7" w:rsidP="00FB3298">
      <w:pPr>
        <w:shd w:val="clear" w:color="auto" w:fill="FFFFFF"/>
        <w:tabs>
          <w:tab w:val="left" w:pos="9"/>
          <w:tab w:val="left" w:pos="465"/>
        </w:tabs>
        <w:ind w:left="18" w:firstLine="266"/>
        <w:jc w:val="both"/>
        <w:rPr>
          <w:color w:val="000000"/>
          <w:spacing w:val="-7"/>
          <w:sz w:val="24"/>
          <w:szCs w:val="24"/>
        </w:rPr>
      </w:pPr>
      <w:r>
        <w:rPr>
          <w:color w:val="000000"/>
          <w:spacing w:val="-7"/>
          <w:sz w:val="24"/>
          <w:szCs w:val="24"/>
        </w:rPr>
        <w:t>1.4</w:t>
      </w:r>
      <w:r w:rsidR="00FB3298" w:rsidRPr="00693C99">
        <w:rPr>
          <w:color w:val="000000"/>
          <w:spacing w:val="-7"/>
          <w:sz w:val="24"/>
          <w:szCs w:val="24"/>
        </w:rPr>
        <w:t xml:space="preserve">. Настоящие Правила распространяются на работников </w:t>
      </w:r>
      <w:r w:rsidR="00FB3298" w:rsidRPr="00693C99">
        <w:rPr>
          <w:color w:val="000000"/>
          <w:spacing w:val="-9"/>
          <w:sz w:val="24"/>
          <w:szCs w:val="24"/>
        </w:rPr>
        <w:t xml:space="preserve">МБДОУ </w:t>
      </w:r>
      <w:r w:rsidR="00FB3298">
        <w:rPr>
          <w:color w:val="000000"/>
          <w:spacing w:val="-9"/>
          <w:sz w:val="24"/>
          <w:szCs w:val="24"/>
        </w:rPr>
        <w:t xml:space="preserve"> </w:t>
      </w:r>
      <w:r w:rsidR="00FB3298" w:rsidRPr="00693C99">
        <w:rPr>
          <w:color w:val="000000"/>
          <w:spacing w:val="-9"/>
          <w:sz w:val="24"/>
          <w:szCs w:val="24"/>
        </w:rPr>
        <w:t xml:space="preserve"> </w:t>
      </w:r>
      <w:r w:rsidR="00FB3298" w:rsidRPr="00693C99">
        <w:rPr>
          <w:color w:val="000000"/>
          <w:spacing w:val="-7"/>
          <w:sz w:val="24"/>
          <w:szCs w:val="24"/>
        </w:rPr>
        <w:t xml:space="preserve"> и являются обязательными для исполнения всеми сотрудниками.</w:t>
      </w:r>
    </w:p>
    <w:p w:rsidR="00FB3298" w:rsidRPr="00693C99" w:rsidRDefault="00EF7BD7" w:rsidP="00FB3298">
      <w:pPr>
        <w:shd w:val="clear" w:color="auto" w:fill="FFFFFF"/>
        <w:tabs>
          <w:tab w:val="left" w:pos="9"/>
          <w:tab w:val="left" w:pos="465"/>
        </w:tabs>
        <w:ind w:left="18" w:firstLine="266"/>
        <w:jc w:val="both"/>
        <w:rPr>
          <w:color w:val="000000"/>
          <w:spacing w:val="-7"/>
          <w:sz w:val="24"/>
          <w:szCs w:val="24"/>
        </w:rPr>
      </w:pPr>
      <w:r>
        <w:rPr>
          <w:color w:val="000000"/>
          <w:spacing w:val="-7"/>
          <w:sz w:val="24"/>
          <w:szCs w:val="24"/>
        </w:rPr>
        <w:t>1.5</w:t>
      </w:r>
      <w:r w:rsidR="00FB3298" w:rsidRPr="00693C99">
        <w:rPr>
          <w:color w:val="000000"/>
          <w:spacing w:val="-7"/>
          <w:sz w:val="24"/>
          <w:szCs w:val="24"/>
        </w:rPr>
        <w:t xml:space="preserve">. Правила сохраняют свое действие в случае изменений наименования </w:t>
      </w:r>
      <w:r w:rsidR="00FB3298" w:rsidRPr="00693C99">
        <w:rPr>
          <w:color w:val="000000"/>
          <w:spacing w:val="-9"/>
          <w:sz w:val="24"/>
          <w:szCs w:val="24"/>
        </w:rPr>
        <w:t>МБДОУ</w:t>
      </w:r>
      <w:proofErr w:type="gramStart"/>
      <w:r w:rsidR="00FB3298">
        <w:rPr>
          <w:color w:val="000000"/>
          <w:spacing w:val="-9"/>
          <w:sz w:val="24"/>
          <w:szCs w:val="24"/>
        </w:rPr>
        <w:t xml:space="preserve"> </w:t>
      </w:r>
      <w:r w:rsidR="00FB3298" w:rsidRPr="00693C99">
        <w:rPr>
          <w:color w:val="000000"/>
          <w:spacing w:val="-9"/>
          <w:sz w:val="24"/>
          <w:szCs w:val="24"/>
        </w:rPr>
        <w:t>,</w:t>
      </w:r>
      <w:proofErr w:type="gramEnd"/>
      <w:r w:rsidR="00FB3298" w:rsidRPr="00693C99">
        <w:rPr>
          <w:color w:val="000000"/>
          <w:spacing w:val="-9"/>
          <w:sz w:val="24"/>
          <w:szCs w:val="24"/>
        </w:rPr>
        <w:t xml:space="preserve"> </w:t>
      </w:r>
      <w:r w:rsidR="00FB3298" w:rsidRPr="00693C99">
        <w:rPr>
          <w:color w:val="000000"/>
          <w:spacing w:val="-7"/>
          <w:sz w:val="24"/>
          <w:szCs w:val="24"/>
        </w:rPr>
        <w:t xml:space="preserve">расторжения трудового договора с заведующим </w:t>
      </w:r>
      <w:r w:rsidR="00FB3298">
        <w:rPr>
          <w:color w:val="000000"/>
          <w:spacing w:val="-9"/>
          <w:sz w:val="24"/>
          <w:szCs w:val="24"/>
        </w:rPr>
        <w:t>МБДОУ</w:t>
      </w:r>
      <w:r w:rsidR="00FB3298" w:rsidRPr="00693C99">
        <w:rPr>
          <w:color w:val="000000"/>
          <w:spacing w:val="-7"/>
          <w:sz w:val="24"/>
          <w:szCs w:val="24"/>
        </w:rPr>
        <w:t>.</w:t>
      </w:r>
    </w:p>
    <w:p w:rsidR="00FB3298" w:rsidRPr="00693C99" w:rsidRDefault="00EF7BD7" w:rsidP="00FB3298">
      <w:pPr>
        <w:shd w:val="clear" w:color="auto" w:fill="FFFFFF"/>
        <w:tabs>
          <w:tab w:val="left" w:pos="9"/>
          <w:tab w:val="left" w:pos="465"/>
        </w:tabs>
        <w:ind w:left="18" w:firstLine="266"/>
        <w:jc w:val="both"/>
        <w:rPr>
          <w:color w:val="000000"/>
          <w:spacing w:val="-7"/>
          <w:sz w:val="24"/>
          <w:szCs w:val="24"/>
        </w:rPr>
      </w:pPr>
      <w:r>
        <w:rPr>
          <w:color w:val="000000"/>
          <w:spacing w:val="-7"/>
          <w:sz w:val="24"/>
          <w:szCs w:val="24"/>
        </w:rPr>
        <w:t>1.6</w:t>
      </w:r>
      <w:r w:rsidR="00FB3298" w:rsidRPr="00693C99">
        <w:rPr>
          <w:color w:val="000000"/>
          <w:spacing w:val="-7"/>
          <w:sz w:val="24"/>
          <w:szCs w:val="24"/>
        </w:rPr>
        <w:t xml:space="preserve">. В случае  отсутствия в </w:t>
      </w:r>
      <w:r w:rsidR="00FB3298">
        <w:rPr>
          <w:color w:val="000000"/>
          <w:spacing w:val="-9"/>
          <w:sz w:val="24"/>
          <w:szCs w:val="24"/>
        </w:rPr>
        <w:t xml:space="preserve">МБДОУ </w:t>
      </w:r>
      <w:r w:rsidR="00FB3298" w:rsidRPr="00693C99">
        <w:rPr>
          <w:color w:val="000000"/>
          <w:spacing w:val="-9"/>
          <w:sz w:val="24"/>
          <w:szCs w:val="24"/>
        </w:rPr>
        <w:t xml:space="preserve"> </w:t>
      </w:r>
      <w:r w:rsidR="00FB3298" w:rsidRPr="00693C99">
        <w:rPr>
          <w:color w:val="000000"/>
          <w:spacing w:val="-7"/>
          <w:sz w:val="24"/>
          <w:szCs w:val="24"/>
        </w:rPr>
        <w:t>профсоюзной организации интересы работников представляет работник, избранный тайным голосованием на общем собрании трудового коллектива (глава 4 ТК РФ).</w:t>
      </w:r>
    </w:p>
    <w:p w:rsidR="00FB3298" w:rsidRPr="00693C99" w:rsidRDefault="00EF7BD7" w:rsidP="00FB3298">
      <w:pPr>
        <w:shd w:val="clear" w:color="auto" w:fill="FFFFFF"/>
        <w:tabs>
          <w:tab w:val="left" w:pos="9"/>
          <w:tab w:val="left" w:pos="465"/>
        </w:tabs>
        <w:ind w:left="18" w:firstLine="266"/>
        <w:jc w:val="both"/>
        <w:rPr>
          <w:color w:val="000000"/>
          <w:spacing w:val="-7"/>
          <w:sz w:val="24"/>
          <w:szCs w:val="24"/>
        </w:rPr>
      </w:pPr>
      <w:r>
        <w:rPr>
          <w:color w:val="000000"/>
          <w:spacing w:val="-7"/>
          <w:sz w:val="24"/>
          <w:szCs w:val="24"/>
        </w:rPr>
        <w:t>1.7</w:t>
      </w:r>
      <w:r w:rsidR="00FB3298" w:rsidRPr="00693C99">
        <w:rPr>
          <w:color w:val="000000"/>
          <w:spacing w:val="-7"/>
          <w:sz w:val="24"/>
          <w:szCs w:val="24"/>
        </w:rPr>
        <w:t xml:space="preserve">. Представителем  работодателя является заведующий </w:t>
      </w:r>
      <w:r w:rsidR="00FB3298">
        <w:rPr>
          <w:color w:val="000000"/>
          <w:spacing w:val="-9"/>
          <w:sz w:val="24"/>
          <w:szCs w:val="24"/>
        </w:rPr>
        <w:t>МБДОУ</w:t>
      </w:r>
      <w:r w:rsidR="00FB3298" w:rsidRPr="00693C99">
        <w:rPr>
          <w:color w:val="000000"/>
          <w:spacing w:val="-7"/>
          <w:sz w:val="24"/>
          <w:szCs w:val="24"/>
        </w:rPr>
        <w:t xml:space="preserve">, а в его отсутствие исполняющий обязанности заведующего, действующие на основании Устава </w:t>
      </w:r>
      <w:r w:rsidR="00FB3298">
        <w:rPr>
          <w:color w:val="000000"/>
          <w:spacing w:val="-9"/>
          <w:sz w:val="24"/>
          <w:szCs w:val="24"/>
        </w:rPr>
        <w:t>МБДОУ</w:t>
      </w:r>
      <w:proofErr w:type="gramStart"/>
      <w:r w:rsidR="00FB3298">
        <w:rPr>
          <w:color w:val="000000"/>
          <w:spacing w:val="-9"/>
          <w:sz w:val="24"/>
          <w:szCs w:val="24"/>
        </w:rPr>
        <w:t xml:space="preserve"> .</w:t>
      </w:r>
      <w:proofErr w:type="gramEnd"/>
    </w:p>
    <w:p w:rsidR="00FB3298" w:rsidRDefault="00FB3298" w:rsidP="00FB3298">
      <w:pPr>
        <w:shd w:val="clear" w:color="auto" w:fill="FFFFFF"/>
        <w:ind w:left="9" w:hanging="9"/>
        <w:jc w:val="center"/>
        <w:rPr>
          <w:b/>
          <w:bCs/>
          <w:color w:val="000000"/>
          <w:spacing w:val="-5"/>
          <w:sz w:val="24"/>
          <w:szCs w:val="24"/>
        </w:rPr>
      </w:pPr>
    </w:p>
    <w:p w:rsidR="00FB3298" w:rsidRDefault="00FB3298" w:rsidP="00FB3298">
      <w:pPr>
        <w:shd w:val="clear" w:color="auto" w:fill="FFFFFF"/>
        <w:ind w:left="9" w:hanging="9"/>
        <w:jc w:val="center"/>
        <w:rPr>
          <w:b/>
          <w:bCs/>
          <w:color w:val="000000"/>
          <w:spacing w:val="-5"/>
          <w:sz w:val="24"/>
          <w:szCs w:val="24"/>
        </w:rPr>
      </w:pPr>
    </w:p>
    <w:p w:rsidR="00FB3298" w:rsidRPr="00693C99" w:rsidRDefault="00FB3298" w:rsidP="00FB3298">
      <w:pPr>
        <w:shd w:val="clear" w:color="auto" w:fill="FFFFFF"/>
        <w:ind w:left="9" w:hanging="9"/>
        <w:jc w:val="center"/>
        <w:rPr>
          <w:b/>
          <w:bCs/>
          <w:color w:val="000000"/>
          <w:spacing w:val="-5"/>
          <w:sz w:val="24"/>
          <w:szCs w:val="24"/>
        </w:rPr>
      </w:pPr>
    </w:p>
    <w:p w:rsidR="00FB3298" w:rsidRDefault="00FB3298" w:rsidP="00FB3298">
      <w:pPr>
        <w:shd w:val="clear" w:color="auto" w:fill="FFFFFF"/>
        <w:ind w:left="9" w:firstLine="274"/>
        <w:jc w:val="center"/>
        <w:rPr>
          <w:b/>
          <w:bCs/>
          <w:color w:val="000000"/>
          <w:spacing w:val="-5"/>
          <w:sz w:val="24"/>
          <w:szCs w:val="24"/>
        </w:rPr>
      </w:pPr>
      <w:r w:rsidRPr="00693C99">
        <w:rPr>
          <w:b/>
          <w:bCs/>
          <w:color w:val="000000"/>
          <w:spacing w:val="-5"/>
          <w:sz w:val="24"/>
          <w:szCs w:val="24"/>
        </w:rPr>
        <w:t>2.     Порядок приема и увольнения</w:t>
      </w:r>
    </w:p>
    <w:p w:rsidR="00FB3298" w:rsidRPr="00693C99" w:rsidRDefault="00FB3298" w:rsidP="00FB3298">
      <w:pPr>
        <w:shd w:val="clear" w:color="auto" w:fill="FFFFFF"/>
        <w:ind w:left="9" w:firstLine="274"/>
        <w:jc w:val="center"/>
        <w:rPr>
          <w:b/>
          <w:bCs/>
          <w:color w:val="000000"/>
          <w:spacing w:val="-5"/>
          <w:sz w:val="24"/>
          <w:szCs w:val="24"/>
        </w:rPr>
      </w:pPr>
    </w:p>
    <w:p w:rsidR="00FB3298" w:rsidRPr="00693C99" w:rsidRDefault="00FB3298" w:rsidP="00FB3298">
      <w:pPr>
        <w:shd w:val="clear" w:color="auto" w:fill="FFFFFF"/>
        <w:tabs>
          <w:tab w:val="left" w:pos="9"/>
        </w:tabs>
        <w:ind w:left="9" w:firstLine="275"/>
        <w:jc w:val="both"/>
        <w:rPr>
          <w:color w:val="000000"/>
          <w:spacing w:val="-6"/>
          <w:sz w:val="24"/>
          <w:szCs w:val="24"/>
        </w:rPr>
      </w:pPr>
      <w:r w:rsidRPr="00693C99">
        <w:rPr>
          <w:color w:val="000000"/>
          <w:spacing w:val="-10"/>
          <w:sz w:val="24"/>
          <w:szCs w:val="24"/>
        </w:rPr>
        <w:t>2.1.</w:t>
      </w:r>
      <w:r w:rsidRPr="00693C99">
        <w:rPr>
          <w:color w:val="000000"/>
          <w:sz w:val="24"/>
          <w:szCs w:val="24"/>
        </w:rPr>
        <w:t xml:space="preserve">   </w:t>
      </w:r>
      <w:r w:rsidRPr="00693C99">
        <w:rPr>
          <w:color w:val="000000"/>
          <w:spacing w:val="-3"/>
          <w:sz w:val="24"/>
          <w:szCs w:val="24"/>
        </w:rPr>
        <w:t xml:space="preserve">Рабочие и служащие реализуют право на труд путем заключения трудового договора в </w:t>
      </w:r>
      <w:r w:rsidRPr="00693C99">
        <w:rPr>
          <w:color w:val="000000"/>
          <w:spacing w:val="-5"/>
          <w:sz w:val="24"/>
          <w:szCs w:val="24"/>
        </w:rPr>
        <w:t xml:space="preserve">письменной форме о работе в </w:t>
      </w:r>
      <w:r>
        <w:rPr>
          <w:color w:val="000000"/>
          <w:spacing w:val="-9"/>
          <w:sz w:val="24"/>
          <w:szCs w:val="24"/>
        </w:rPr>
        <w:t>МБДОУ</w:t>
      </w:r>
      <w:r w:rsidRPr="00693C99">
        <w:rPr>
          <w:color w:val="000000"/>
          <w:spacing w:val="-5"/>
          <w:sz w:val="24"/>
          <w:szCs w:val="24"/>
        </w:rPr>
        <w:t>.</w:t>
      </w:r>
      <w:r>
        <w:rPr>
          <w:color w:val="000000"/>
          <w:spacing w:val="-5"/>
          <w:sz w:val="24"/>
          <w:szCs w:val="24"/>
        </w:rPr>
        <w:t xml:space="preserve"> </w:t>
      </w:r>
      <w:r w:rsidRPr="00693C99">
        <w:rPr>
          <w:color w:val="000000"/>
          <w:spacing w:val="-5"/>
          <w:sz w:val="24"/>
          <w:szCs w:val="24"/>
        </w:rPr>
        <w:t xml:space="preserve"> Трудовой договор составляется в двух экземплярах: один - у работника, второй экземпляр - в </w:t>
      </w:r>
      <w:r>
        <w:rPr>
          <w:color w:val="000000"/>
          <w:spacing w:val="-9"/>
          <w:sz w:val="24"/>
          <w:szCs w:val="24"/>
        </w:rPr>
        <w:t>МБДОУ</w:t>
      </w:r>
      <w:proofErr w:type="gramStart"/>
      <w:r>
        <w:rPr>
          <w:color w:val="000000"/>
          <w:spacing w:val="-9"/>
          <w:sz w:val="24"/>
          <w:szCs w:val="24"/>
        </w:rPr>
        <w:t xml:space="preserve"> </w:t>
      </w:r>
      <w:r w:rsidRPr="00693C99">
        <w:rPr>
          <w:color w:val="000000"/>
          <w:spacing w:val="-5"/>
          <w:sz w:val="24"/>
          <w:szCs w:val="24"/>
        </w:rPr>
        <w:t>.</w:t>
      </w:r>
      <w:proofErr w:type="gramEnd"/>
      <w:r w:rsidRPr="00693C99">
        <w:rPr>
          <w:color w:val="000000"/>
          <w:spacing w:val="-5"/>
          <w:sz w:val="24"/>
          <w:szCs w:val="24"/>
        </w:rPr>
        <w:t xml:space="preserve"> Сторонами трудового договора являются </w:t>
      </w:r>
      <w:r w:rsidRPr="00693C99">
        <w:rPr>
          <w:color w:val="000000"/>
          <w:spacing w:val="-6"/>
          <w:sz w:val="24"/>
          <w:szCs w:val="24"/>
        </w:rPr>
        <w:t>работодатель и работник (ст. 56 ТК РФ).</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4"/>
          <w:sz w:val="24"/>
          <w:szCs w:val="24"/>
        </w:rPr>
        <w:t xml:space="preserve">На основании трудового договора издается приказ, который объявляется работнику под </w:t>
      </w:r>
      <w:r w:rsidRPr="00693C99">
        <w:rPr>
          <w:color w:val="000000"/>
          <w:spacing w:val="-5"/>
          <w:sz w:val="24"/>
          <w:szCs w:val="24"/>
        </w:rPr>
        <w:t>роспись в трехдневный срок со дня подписания трудового договора (ст. 68 ТК 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Прием и увольнение работников </w:t>
      </w:r>
      <w:r>
        <w:rPr>
          <w:color w:val="000000"/>
          <w:spacing w:val="-9"/>
          <w:sz w:val="24"/>
          <w:szCs w:val="24"/>
        </w:rPr>
        <w:t>МБДОУ</w:t>
      </w:r>
      <w:r w:rsidRPr="00693C99">
        <w:rPr>
          <w:color w:val="000000"/>
          <w:spacing w:val="-5"/>
          <w:sz w:val="24"/>
          <w:szCs w:val="24"/>
        </w:rPr>
        <w:t xml:space="preserve"> </w:t>
      </w:r>
      <w:r w:rsidRPr="00693C99">
        <w:rPr>
          <w:color w:val="000000"/>
          <w:spacing w:val="-6"/>
          <w:sz w:val="24"/>
          <w:szCs w:val="24"/>
        </w:rPr>
        <w:t xml:space="preserve">осуществляет работодатель   (заведующий </w:t>
      </w:r>
      <w:r>
        <w:rPr>
          <w:color w:val="000000"/>
          <w:spacing w:val="-9"/>
          <w:sz w:val="24"/>
          <w:szCs w:val="24"/>
        </w:rPr>
        <w:t>МБДОУ «Детский сад №  36</w:t>
      </w:r>
      <w:r w:rsidRPr="00693C99">
        <w:rPr>
          <w:color w:val="000000"/>
          <w:spacing w:val="-9"/>
          <w:sz w:val="24"/>
          <w:szCs w:val="24"/>
        </w:rPr>
        <w:t>»</w:t>
      </w:r>
      <w:r w:rsidRPr="00693C99">
        <w:rPr>
          <w:color w:val="000000"/>
          <w:spacing w:val="-6"/>
          <w:sz w:val="24"/>
          <w:szCs w:val="24"/>
        </w:rPr>
        <w:t>).</w:t>
      </w:r>
    </w:p>
    <w:p w:rsidR="00FB3298" w:rsidRPr="00693C99" w:rsidRDefault="00FB3298" w:rsidP="00FB3298">
      <w:pPr>
        <w:shd w:val="clear" w:color="auto" w:fill="FFFFFF"/>
        <w:tabs>
          <w:tab w:val="left" w:pos="494"/>
        </w:tabs>
        <w:ind w:left="9" w:firstLine="275"/>
        <w:jc w:val="both"/>
        <w:rPr>
          <w:color w:val="000000"/>
          <w:spacing w:val="-6"/>
          <w:sz w:val="24"/>
          <w:szCs w:val="24"/>
        </w:rPr>
      </w:pPr>
      <w:r w:rsidRPr="00693C99">
        <w:rPr>
          <w:color w:val="000000"/>
          <w:spacing w:val="-6"/>
          <w:sz w:val="24"/>
          <w:szCs w:val="24"/>
        </w:rPr>
        <w:t xml:space="preserve">    Трудовой договор считается заключенным, если стороны достигли соглашения:</w:t>
      </w:r>
    </w:p>
    <w:p w:rsidR="00FB3298" w:rsidRPr="00693C99" w:rsidRDefault="00FB3298" w:rsidP="00FB3298">
      <w:pPr>
        <w:shd w:val="clear" w:color="auto" w:fill="FFFFFF"/>
        <w:tabs>
          <w:tab w:val="left" w:pos="9"/>
        </w:tabs>
        <w:ind w:left="9" w:firstLine="275"/>
        <w:jc w:val="both"/>
        <w:rPr>
          <w:color w:val="000000"/>
          <w:spacing w:val="-5"/>
          <w:sz w:val="24"/>
          <w:szCs w:val="24"/>
        </w:rPr>
      </w:pPr>
      <w:r w:rsidRPr="00693C99">
        <w:rPr>
          <w:color w:val="000000"/>
          <w:sz w:val="24"/>
          <w:szCs w:val="24"/>
        </w:rPr>
        <w:t xml:space="preserve">- </w:t>
      </w:r>
      <w:r w:rsidRPr="00693C99">
        <w:rPr>
          <w:color w:val="000000"/>
          <w:spacing w:val="-4"/>
          <w:sz w:val="24"/>
          <w:szCs w:val="24"/>
        </w:rPr>
        <w:t>о месте</w:t>
      </w:r>
      <w:r w:rsidRPr="00693C99">
        <w:rPr>
          <w:color w:val="000000"/>
          <w:spacing w:val="-5"/>
          <w:sz w:val="24"/>
          <w:szCs w:val="24"/>
        </w:rPr>
        <w:t xml:space="preserve"> работы;</w:t>
      </w:r>
    </w:p>
    <w:p w:rsidR="00FB3298" w:rsidRPr="00693C99" w:rsidRDefault="00FB3298" w:rsidP="00FB3298">
      <w:pPr>
        <w:shd w:val="clear" w:color="auto" w:fill="FFFFFF"/>
        <w:tabs>
          <w:tab w:val="left" w:pos="9"/>
        </w:tabs>
        <w:ind w:left="9" w:firstLine="275"/>
        <w:jc w:val="both"/>
        <w:rPr>
          <w:sz w:val="24"/>
          <w:szCs w:val="24"/>
        </w:rPr>
      </w:pPr>
      <w:r w:rsidRPr="00693C99">
        <w:rPr>
          <w:sz w:val="24"/>
          <w:szCs w:val="24"/>
        </w:rPr>
        <w:t>- о характере работы;</w:t>
      </w:r>
    </w:p>
    <w:p w:rsidR="00FB3298" w:rsidRPr="00693C99" w:rsidRDefault="00FB3298" w:rsidP="00FB3298">
      <w:pPr>
        <w:shd w:val="clear" w:color="auto" w:fill="FFFFFF"/>
        <w:tabs>
          <w:tab w:val="left" w:pos="9"/>
        </w:tabs>
        <w:ind w:left="9" w:firstLine="275"/>
        <w:jc w:val="both"/>
        <w:rPr>
          <w:color w:val="000000"/>
          <w:spacing w:val="-5"/>
          <w:sz w:val="24"/>
          <w:szCs w:val="24"/>
        </w:rPr>
      </w:pPr>
      <w:r w:rsidRPr="00693C99">
        <w:rPr>
          <w:color w:val="000000"/>
          <w:sz w:val="24"/>
          <w:szCs w:val="24"/>
        </w:rPr>
        <w:t xml:space="preserve">- </w:t>
      </w:r>
      <w:r>
        <w:rPr>
          <w:color w:val="000000"/>
          <w:spacing w:val="-4"/>
          <w:sz w:val="24"/>
          <w:szCs w:val="24"/>
        </w:rPr>
        <w:t xml:space="preserve">о дате начала работы (и </w:t>
      </w:r>
      <w:r w:rsidRPr="00693C99">
        <w:rPr>
          <w:color w:val="000000"/>
          <w:spacing w:val="-4"/>
          <w:sz w:val="24"/>
          <w:szCs w:val="24"/>
        </w:rPr>
        <w:t xml:space="preserve">сроке ее окончания, если трудовой договор заключается    на </w:t>
      </w:r>
      <w:r w:rsidRPr="00693C99">
        <w:rPr>
          <w:color w:val="000000"/>
          <w:spacing w:val="-5"/>
          <w:sz w:val="24"/>
          <w:szCs w:val="24"/>
        </w:rPr>
        <w:t>определенный срок или на время выполнения определенной работы).</w:t>
      </w:r>
    </w:p>
    <w:p w:rsidR="00FB3298" w:rsidRPr="00693C99" w:rsidRDefault="00FB3298" w:rsidP="00FB3298">
      <w:pPr>
        <w:shd w:val="clear" w:color="auto" w:fill="FFFFFF"/>
        <w:tabs>
          <w:tab w:val="left" w:pos="0"/>
        </w:tabs>
        <w:ind w:firstLine="275"/>
        <w:jc w:val="both"/>
        <w:rPr>
          <w:color w:val="000000"/>
          <w:spacing w:val="-6"/>
          <w:sz w:val="24"/>
          <w:szCs w:val="24"/>
        </w:rPr>
      </w:pPr>
      <w:r w:rsidRPr="00693C99">
        <w:rPr>
          <w:color w:val="000000"/>
          <w:spacing w:val="-11"/>
          <w:sz w:val="24"/>
          <w:szCs w:val="24"/>
        </w:rPr>
        <w:t>2.2.</w:t>
      </w:r>
      <w:r w:rsidRPr="00693C99">
        <w:rPr>
          <w:color w:val="000000"/>
          <w:sz w:val="24"/>
          <w:szCs w:val="24"/>
        </w:rPr>
        <w:t xml:space="preserve">  Условия трудового договора могут быть изменены только по соглашению сторон и в </w:t>
      </w:r>
      <w:r w:rsidRPr="00693C99">
        <w:rPr>
          <w:color w:val="000000"/>
          <w:spacing w:val="-6"/>
          <w:sz w:val="24"/>
          <w:szCs w:val="24"/>
        </w:rPr>
        <w:t>письменной форме (ст. 57 ТК РФ).</w:t>
      </w:r>
    </w:p>
    <w:p w:rsidR="00FB3298" w:rsidRPr="00693C99" w:rsidRDefault="00FB3298" w:rsidP="00FB3298">
      <w:pPr>
        <w:shd w:val="clear" w:color="auto" w:fill="FFFFFF"/>
        <w:tabs>
          <w:tab w:val="left" w:pos="0"/>
          <w:tab w:val="left" w:pos="427"/>
        </w:tabs>
        <w:ind w:left="9" w:firstLine="275"/>
        <w:jc w:val="both"/>
        <w:rPr>
          <w:color w:val="000000"/>
          <w:spacing w:val="-7"/>
          <w:sz w:val="24"/>
          <w:szCs w:val="24"/>
        </w:rPr>
      </w:pPr>
      <w:r w:rsidRPr="00693C99">
        <w:rPr>
          <w:color w:val="000000"/>
          <w:spacing w:val="-12"/>
          <w:sz w:val="24"/>
          <w:szCs w:val="24"/>
        </w:rPr>
        <w:t>2.3.</w:t>
      </w:r>
      <w:r w:rsidRPr="00693C99">
        <w:rPr>
          <w:color w:val="000000"/>
          <w:sz w:val="24"/>
          <w:szCs w:val="24"/>
        </w:rPr>
        <w:tab/>
        <w:t xml:space="preserve">  </w:t>
      </w:r>
      <w:r w:rsidRPr="00693C99">
        <w:rPr>
          <w:color w:val="000000"/>
          <w:spacing w:val="-7"/>
          <w:sz w:val="24"/>
          <w:szCs w:val="24"/>
        </w:rPr>
        <w:t>Трудовые договоры могут заключаться:</w:t>
      </w:r>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6"/>
          <w:sz w:val="24"/>
          <w:szCs w:val="24"/>
        </w:rPr>
      </w:pPr>
      <w:r w:rsidRPr="00693C99">
        <w:rPr>
          <w:color w:val="000000"/>
          <w:spacing w:val="-6"/>
          <w:sz w:val="24"/>
          <w:szCs w:val="24"/>
        </w:rPr>
        <w:t>на неопределенный срок;</w:t>
      </w:r>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6"/>
          <w:sz w:val="24"/>
          <w:szCs w:val="24"/>
        </w:rPr>
      </w:pPr>
      <w:r w:rsidRPr="00693C99">
        <w:rPr>
          <w:color w:val="000000"/>
          <w:spacing w:val="-6"/>
          <w:sz w:val="24"/>
          <w:szCs w:val="24"/>
        </w:rPr>
        <w:t>на определенный срок не более 5 лет (ст. 58 ТК РФ).</w:t>
      </w:r>
    </w:p>
    <w:p w:rsidR="00FB3298" w:rsidRPr="00693C99" w:rsidRDefault="00FB3298" w:rsidP="00FB3298">
      <w:pPr>
        <w:shd w:val="clear" w:color="auto" w:fill="FFFFFF"/>
        <w:tabs>
          <w:tab w:val="left" w:pos="0"/>
        </w:tabs>
        <w:ind w:left="9" w:firstLine="275"/>
        <w:jc w:val="both"/>
        <w:rPr>
          <w:color w:val="000000"/>
          <w:spacing w:val="-8"/>
          <w:sz w:val="24"/>
          <w:szCs w:val="24"/>
        </w:rPr>
      </w:pPr>
      <w:r w:rsidRPr="00693C99">
        <w:rPr>
          <w:color w:val="000000"/>
          <w:spacing w:val="-7"/>
          <w:sz w:val="24"/>
          <w:szCs w:val="24"/>
        </w:rPr>
        <w:t xml:space="preserve">2.4.    При заключении трудового договора лицо, поступающее на работу, предъявляет работодателю следующие документы: </w:t>
      </w:r>
      <w:r w:rsidRPr="00693C99">
        <w:rPr>
          <w:color w:val="000000"/>
          <w:spacing w:val="-8"/>
          <w:sz w:val="24"/>
          <w:szCs w:val="24"/>
        </w:rPr>
        <w:t xml:space="preserve">(ст. 65 ТК РФ) </w:t>
      </w:r>
    </w:p>
    <w:p w:rsidR="00FB3298" w:rsidRPr="00693C99" w:rsidRDefault="00FB3298" w:rsidP="00FB3298">
      <w:pPr>
        <w:shd w:val="clear" w:color="auto" w:fill="FFFFFF"/>
        <w:ind w:left="9" w:hanging="9"/>
        <w:jc w:val="both"/>
        <w:rPr>
          <w:color w:val="000000"/>
          <w:spacing w:val="-8"/>
          <w:sz w:val="24"/>
          <w:szCs w:val="24"/>
        </w:rPr>
      </w:pPr>
      <w:r w:rsidRPr="00693C99">
        <w:rPr>
          <w:color w:val="000000"/>
          <w:spacing w:val="-8"/>
          <w:sz w:val="24"/>
          <w:szCs w:val="24"/>
        </w:rPr>
        <w:t>- паспорт;</w:t>
      </w:r>
    </w:p>
    <w:p w:rsidR="00FB3298" w:rsidRPr="00693C99" w:rsidRDefault="007C2E15" w:rsidP="00FB3298">
      <w:pPr>
        <w:shd w:val="clear" w:color="auto" w:fill="FFFFFF"/>
        <w:ind w:left="9" w:hanging="9"/>
        <w:jc w:val="both"/>
        <w:rPr>
          <w:color w:val="000000"/>
          <w:spacing w:val="-5"/>
          <w:sz w:val="24"/>
          <w:szCs w:val="24"/>
        </w:rPr>
      </w:pPr>
      <w:r>
        <w:rPr>
          <w:color w:val="000000"/>
          <w:spacing w:val="1"/>
          <w:sz w:val="24"/>
          <w:szCs w:val="24"/>
        </w:rPr>
        <w:t>- трудовую книжку,</w:t>
      </w:r>
      <w:r w:rsidR="00FB3298" w:rsidRPr="00693C99">
        <w:rPr>
          <w:color w:val="000000"/>
          <w:spacing w:val="1"/>
          <w:sz w:val="24"/>
          <w:szCs w:val="24"/>
        </w:rPr>
        <w:t xml:space="preserve"> за исключением случаев, когда трудовой договор заключается </w:t>
      </w:r>
      <w:r w:rsidR="00FB3298" w:rsidRPr="00693C99">
        <w:rPr>
          <w:color w:val="000000"/>
          <w:spacing w:val="-5"/>
          <w:sz w:val="24"/>
          <w:szCs w:val="24"/>
        </w:rPr>
        <w:t xml:space="preserve">впервые или работник поступает на работу на условиях совместительства; </w:t>
      </w:r>
    </w:p>
    <w:p w:rsidR="00FB3298" w:rsidRPr="00693C99" w:rsidRDefault="00FB3298" w:rsidP="00FB3298">
      <w:pPr>
        <w:shd w:val="clear" w:color="auto" w:fill="FFFFFF"/>
        <w:ind w:left="9" w:hanging="9"/>
        <w:jc w:val="both"/>
        <w:rPr>
          <w:color w:val="000000"/>
          <w:spacing w:val="-6"/>
          <w:sz w:val="24"/>
          <w:szCs w:val="24"/>
        </w:rPr>
      </w:pPr>
      <w:r w:rsidRPr="00693C99">
        <w:rPr>
          <w:color w:val="000000"/>
          <w:spacing w:val="-5"/>
          <w:sz w:val="24"/>
          <w:szCs w:val="24"/>
        </w:rPr>
        <w:t xml:space="preserve">-  </w:t>
      </w:r>
      <w:r w:rsidRPr="00693C99">
        <w:rPr>
          <w:color w:val="000000"/>
          <w:spacing w:val="-6"/>
          <w:sz w:val="24"/>
          <w:szCs w:val="24"/>
        </w:rPr>
        <w:t>страховое свидетельство государственного пенсионного страхования;</w:t>
      </w:r>
    </w:p>
    <w:p w:rsidR="00FB3298" w:rsidRPr="00693C99" w:rsidRDefault="00FB3298" w:rsidP="00FB3298">
      <w:pPr>
        <w:shd w:val="clear" w:color="auto" w:fill="FFFFFF"/>
        <w:ind w:left="9" w:hanging="9"/>
        <w:jc w:val="both"/>
        <w:rPr>
          <w:color w:val="000000"/>
          <w:spacing w:val="-7"/>
          <w:sz w:val="24"/>
          <w:szCs w:val="24"/>
        </w:rPr>
      </w:pPr>
      <w:r w:rsidRPr="00693C99">
        <w:rPr>
          <w:color w:val="000000"/>
          <w:spacing w:val="-3"/>
          <w:sz w:val="24"/>
          <w:szCs w:val="24"/>
        </w:rPr>
        <w:t xml:space="preserve">-  документ воинского учета - для военнообязанных   и   лиц, подлежащих призыву на </w:t>
      </w:r>
      <w:r w:rsidRPr="00693C99">
        <w:rPr>
          <w:color w:val="000000"/>
          <w:spacing w:val="-7"/>
          <w:sz w:val="24"/>
          <w:szCs w:val="24"/>
        </w:rPr>
        <w:t xml:space="preserve">военную </w:t>
      </w:r>
      <w:r w:rsidRPr="00693C99">
        <w:rPr>
          <w:color w:val="000000"/>
          <w:spacing w:val="-7"/>
          <w:sz w:val="24"/>
          <w:szCs w:val="24"/>
        </w:rPr>
        <w:lastRenderedPageBreak/>
        <w:t>службу;</w:t>
      </w:r>
    </w:p>
    <w:p w:rsidR="00FB3298" w:rsidRPr="00693C99" w:rsidRDefault="00FB3298" w:rsidP="00FB3298">
      <w:pPr>
        <w:shd w:val="clear" w:color="auto" w:fill="FFFFFF"/>
        <w:ind w:left="9" w:hanging="9"/>
        <w:jc w:val="both"/>
        <w:rPr>
          <w:color w:val="000000"/>
          <w:spacing w:val="-6"/>
          <w:sz w:val="24"/>
          <w:szCs w:val="24"/>
        </w:rPr>
      </w:pPr>
      <w:r w:rsidRPr="00693C99">
        <w:rPr>
          <w:color w:val="000000"/>
          <w:spacing w:val="-5"/>
          <w:sz w:val="24"/>
          <w:szCs w:val="24"/>
        </w:rPr>
        <w:t xml:space="preserve">-  документ об образовании, о квалификации или наличии специальных знаний - при поступлении </w:t>
      </w:r>
      <w:r w:rsidRPr="00693C99">
        <w:rPr>
          <w:color w:val="000000"/>
          <w:spacing w:val="-6"/>
          <w:sz w:val="24"/>
          <w:szCs w:val="24"/>
        </w:rPr>
        <w:t>на работу, требующих специальных знаний или специальной подготовки;</w:t>
      </w:r>
    </w:p>
    <w:p w:rsidR="00FB3298" w:rsidRPr="00693C99" w:rsidRDefault="00FB3298" w:rsidP="00FB3298">
      <w:pPr>
        <w:shd w:val="clear" w:color="auto" w:fill="FFFFFF"/>
        <w:jc w:val="both"/>
        <w:rPr>
          <w:color w:val="000000"/>
          <w:spacing w:val="-5"/>
          <w:sz w:val="24"/>
          <w:szCs w:val="24"/>
        </w:rPr>
      </w:pPr>
      <w:r w:rsidRPr="00693C99">
        <w:rPr>
          <w:color w:val="000000"/>
          <w:spacing w:val="-5"/>
          <w:sz w:val="24"/>
          <w:szCs w:val="24"/>
        </w:rPr>
        <w:t xml:space="preserve"> - документ  медицинского освидетельствования (ст. 69 ТК РФ);</w:t>
      </w:r>
    </w:p>
    <w:p w:rsidR="00FB3298" w:rsidRPr="00693C99" w:rsidRDefault="00FB3298" w:rsidP="00FB3298">
      <w:pPr>
        <w:shd w:val="clear" w:color="auto" w:fill="FFFFFF"/>
        <w:ind w:left="9"/>
        <w:jc w:val="both"/>
        <w:rPr>
          <w:color w:val="000000"/>
          <w:spacing w:val="-5"/>
          <w:sz w:val="24"/>
          <w:szCs w:val="24"/>
        </w:rPr>
      </w:pPr>
      <w:r w:rsidRPr="00693C99">
        <w:rPr>
          <w:color w:val="000000"/>
          <w:spacing w:val="-3"/>
          <w:sz w:val="24"/>
          <w:szCs w:val="24"/>
        </w:rPr>
        <w:t>- на совместителя - паспорт или</w:t>
      </w:r>
      <w:r w:rsidR="00C10215">
        <w:rPr>
          <w:color w:val="000000"/>
          <w:spacing w:val="-3"/>
          <w:sz w:val="24"/>
          <w:szCs w:val="24"/>
        </w:rPr>
        <w:t xml:space="preserve"> иной документ, удостоверяющий </w:t>
      </w:r>
      <w:r w:rsidRPr="00693C99">
        <w:rPr>
          <w:color w:val="000000"/>
          <w:spacing w:val="-3"/>
          <w:sz w:val="24"/>
          <w:szCs w:val="24"/>
        </w:rPr>
        <w:t xml:space="preserve">личность, документ </w:t>
      </w:r>
      <w:r w:rsidRPr="00693C99">
        <w:rPr>
          <w:color w:val="000000"/>
          <w:spacing w:val="1"/>
          <w:sz w:val="24"/>
          <w:szCs w:val="24"/>
        </w:rPr>
        <w:t xml:space="preserve">об образовании или заверенную копию документа об образовании    при приеме на </w:t>
      </w:r>
      <w:r w:rsidRPr="00693C99">
        <w:rPr>
          <w:color w:val="000000"/>
          <w:spacing w:val="-5"/>
          <w:sz w:val="24"/>
          <w:szCs w:val="24"/>
        </w:rPr>
        <w:t>работу, требующую специальных знаний (ст. 283 ТК РФ).</w:t>
      </w:r>
    </w:p>
    <w:p w:rsidR="00FB3298" w:rsidRPr="00693C99" w:rsidRDefault="00FB3298" w:rsidP="00FB3298">
      <w:pPr>
        <w:shd w:val="clear" w:color="auto" w:fill="FFFFFF"/>
        <w:ind w:left="9"/>
        <w:jc w:val="both"/>
        <w:rPr>
          <w:color w:val="000000"/>
          <w:spacing w:val="-5"/>
          <w:sz w:val="24"/>
          <w:szCs w:val="24"/>
        </w:rPr>
      </w:pPr>
      <w:r w:rsidRPr="00693C99">
        <w:rPr>
          <w:color w:val="000000"/>
          <w:spacing w:val="-5"/>
          <w:sz w:val="24"/>
          <w:szCs w:val="24"/>
        </w:rPr>
        <w:t>-  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(Федеральный закон от 23 декабря 2010 г. № 387-ФЗ).</w:t>
      </w:r>
    </w:p>
    <w:p w:rsidR="00FB3298" w:rsidRPr="00693C99" w:rsidRDefault="00FB3298" w:rsidP="00FB3298">
      <w:pPr>
        <w:shd w:val="clear" w:color="auto" w:fill="FFFFFF"/>
        <w:ind w:left="9" w:firstLine="275"/>
        <w:jc w:val="both"/>
        <w:rPr>
          <w:color w:val="000000"/>
          <w:spacing w:val="-11"/>
          <w:sz w:val="24"/>
          <w:szCs w:val="24"/>
        </w:rPr>
      </w:pPr>
      <w:r w:rsidRPr="00693C99">
        <w:rPr>
          <w:color w:val="000000"/>
          <w:spacing w:val="-1"/>
          <w:sz w:val="24"/>
          <w:szCs w:val="24"/>
        </w:rPr>
        <w:t>2.5.   На   лиц, поступающих на работу впервые, заполняется трудовая книжка не   позднее 5</w:t>
      </w:r>
      <w:r w:rsidRPr="00693C99">
        <w:rPr>
          <w:sz w:val="24"/>
          <w:szCs w:val="24"/>
        </w:rPr>
        <w:t xml:space="preserve"> </w:t>
      </w:r>
      <w:r w:rsidRPr="00693C99">
        <w:rPr>
          <w:color w:val="000000"/>
          <w:spacing w:val="-11"/>
          <w:sz w:val="24"/>
          <w:szCs w:val="24"/>
        </w:rPr>
        <w:t>дней после приема на работу  (ст. 66 ТК РФ).</w:t>
      </w:r>
    </w:p>
    <w:p w:rsidR="00FB3298" w:rsidRPr="00693C99" w:rsidRDefault="00FB3298" w:rsidP="00FB3298">
      <w:pPr>
        <w:shd w:val="clear" w:color="auto" w:fill="FFFFFF"/>
        <w:tabs>
          <w:tab w:val="left" w:pos="148"/>
        </w:tabs>
        <w:ind w:left="9" w:firstLine="275"/>
        <w:jc w:val="both"/>
        <w:rPr>
          <w:color w:val="000000"/>
          <w:spacing w:val="-16"/>
          <w:sz w:val="24"/>
          <w:szCs w:val="24"/>
        </w:rPr>
      </w:pPr>
      <w:r w:rsidRPr="00693C99">
        <w:rPr>
          <w:color w:val="000000"/>
          <w:spacing w:val="-12"/>
          <w:sz w:val="24"/>
          <w:szCs w:val="24"/>
        </w:rPr>
        <w:t>2.6.</w:t>
      </w:r>
      <w:r w:rsidRPr="00693C99">
        <w:rPr>
          <w:color w:val="000000"/>
          <w:sz w:val="24"/>
          <w:szCs w:val="24"/>
        </w:rPr>
        <w:t xml:space="preserve">  </w:t>
      </w:r>
      <w:r w:rsidRPr="00693C99">
        <w:rPr>
          <w:color w:val="000000"/>
          <w:spacing w:val="2"/>
          <w:sz w:val="24"/>
          <w:szCs w:val="24"/>
        </w:rPr>
        <w:t xml:space="preserve">При заключении трудового договора соглашением сторон может быть обусловлено </w:t>
      </w:r>
      <w:r w:rsidRPr="00693C99">
        <w:rPr>
          <w:color w:val="000000"/>
          <w:spacing w:val="-1"/>
          <w:sz w:val="24"/>
          <w:szCs w:val="24"/>
        </w:rPr>
        <w:t xml:space="preserve">испытание работника в целях проверки его соответствия поручаемой работе (ст. 70 ТК </w:t>
      </w:r>
      <w:r w:rsidRPr="00693C99">
        <w:rPr>
          <w:color w:val="000000"/>
          <w:spacing w:val="-16"/>
          <w:sz w:val="24"/>
          <w:szCs w:val="24"/>
        </w:rPr>
        <w:t>РФ):</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условие об испытании должно быть указано в трудовом договоре;</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4"/>
          <w:sz w:val="24"/>
          <w:szCs w:val="24"/>
        </w:rPr>
        <w:t xml:space="preserve">- отсутствие в трудовом договоре условия об испытании означает, что работник принят </w:t>
      </w:r>
      <w:r w:rsidRPr="00693C99">
        <w:rPr>
          <w:color w:val="000000"/>
          <w:spacing w:val="-6"/>
          <w:sz w:val="24"/>
          <w:szCs w:val="24"/>
        </w:rPr>
        <w:t>без испытания;</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срок испытания не может превышать трех месяцев.</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5"/>
          <w:sz w:val="24"/>
          <w:szCs w:val="24"/>
        </w:rPr>
        <w:t xml:space="preserve"> Если   результат</w:t>
      </w:r>
      <w:r w:rsidR="007C2E15">
        <w:rPr>
          <w:color w:val="000000"/>
          <w:spacing w:val="-5"/>
          <w:sz w:val="24"/>
          <w:szCs w:val="24"/>
        </w:rPr>
        <w:t>ы   испытаний   положитель</w:t>
      </w:r>
      <w:r w:rsidR="00C10215">
        <w:rPr>
          <w:color w:val="000000"/>
          <w:spacing w:val="-5"/>
          <w:sz w:val="24"/>
          <w:szCs w:val="24"/>
        </w:rPr>
        <w:t>ные,</w:t>
      </w:r>
      <w:r w:rsidRPr="00693C99">
        <w:rPr>
          <w:color w:val="000000"/>
          <w:spacing w:val="-5"/>
          <w:sz w:val="24"/>
          <w:szCs w:val="24"/>
        </w:rPr>
        <w:t xml:space="preserve"> то   работник   считается   принятым</w:t>
      </w:r>
      <w:r w:rsidRPr="00693C99">
        <w:rPr>
          <w:sz w:val="24"/>
          <w:szCs w:val="24"/>
        </w:rPr>
        <w:t xml:space="preserve"> </w:t>
      </w:r>
      <w:r w:rsidRPr="00693C99">
        <w:rPr>
          <w:color w:val="000000"/>
          <w:spacing w:val="-6"/>
          <w:sz w:val="24"/>
          <w:szCs w:val="24"/>
        </w:rPr>
        <w:t>окончательно с первого дня его работы.</w:t>
      </w:r>
    </w:p>
    <w:p w:rsidR="00FB3298" w:rsidRPr="00693C99" w:rsidRDefault="00FB3298" w:rsidP="00FB3298">
      <w:pPr>
        <w:shd w:val="clear" w:color="auto" w:fill="FFFFFF"/>
        <w:ind w:left="9" w:firstLine="275"/>
        <w:jc w:val="both"/>
        <w:rPr>
          <w:color w:val="000000"/>
          <w:spacing w:val="3"/>
          <w:sz w:val="24"/>
          <w:szCs w:val="24"/>
        </w:rPr>
      </w:pPr>
      <w:r w:rsidRPr="00693C99">
        <w:rPr>
          <w:color w:val="000000"/>
          <w:spacing w:val="-1"/>
          <w:sz w:val="24"/>
          <w:szCs w:val="24"/>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w:t>
      </w:r>
      <w:r w:rsidRPr="00693C99">
        <w:rPr>
          <w:color w:val="000000"/>
          <w:spacing w:val="3"/>
          <w:sz w:val="24"/>
          <w:szCs w:val="24"/>
        </w:rPr>
        <w:t xml:space="preserve"> испытание (ст. 71 ТКРФ).</w:t>
      </w:r>
    </w:p>
    <w:p w:rsidR="00FB3298" w:rsidRPr="00693C99" w:rsidRDefault="00FB3298" w:rsidP="00FB3298">
      <w:pPr>
        <w:shd w:val="clear" w:color="auto" w:fill="FFFFFF"/>
        <w:ind w:firstLine="275"/>
        <w:jc w:val="both"/>
        <w:rPr>
          <w:color w:val="000000"/>
          <w:spacing w:val="-5"/>
          <w:sz w:val="24"/>
          <w:szCs w:val="24"/>
        </w:rPr>
      </w:pPr>
      <w:r w:rsidRPr="00693C99">
        <w:rPr>
          <w:color w:val="000000"/>
          <w:spacing w:val="-6"/>
          <w:sz w:val="24"/>
          <w:szCs w:val="24"/>
        </w:rPr>
        <w:t xml:space="preserve">При неудовлетворительном испытании расторжение трудового договора производится </w:t>
      </w:r>
      <w:r w:rsidRPr="00693C99">
        <w:rPr>
          <w:color w:val="000000"/>
          <w:spacing w:val="-5"/>
          <w:sz w:val="24"/>
          <w:szCs w:val="24"/>
        </w:rPr>
        <w:t>без учета мнения представительного органа и без выплаты выходного пособия.</w:t>
      </w:r>
    </w:p>
    <w:p w:rsidR="00FB3298" w:rsidRPr="00693C99" w:rsidRDefault="00FB3298" w:rsidP="00FB3298">
      <w:pPr>
        <w:pStyle w:val="af0"/>
        <w:shd w:val="clear" w:color="auto" w:fill="FFFFFF"/>
        <w:spacing w:before="0" w:beforeAutospacing="0" w:after="0" w:afterAutospacing="0" w:line="244" w:lineRule="atLeast"/>
        <w:ind w:firstLine="275"/>
        <w:jc w:val="both"/>
        <w:rPr>
          <w:color w:val="000000"/>
        </w:rPr>
      </w:pPr>
      <w:r w:rsidRPr="00693C99">
        <w:rPr>
          <w:color w:val="000000"/>
          <w:spacing w:val="-5"/>
        </w:rPr>
        <w:t xml:space="preserve">2.7. </w:t>
      </w:r>
      <w:r w:rsidRPr="00693C99">
        <w:rPr>
          <w:color w:val="000000"/>
        </w:rPr>
        <w:t xml:space="preserve">К </w:t>
      </w:r>
      <w:r w:rsidRPr="00693C99">
        <w:rPr>
          <w:color w:val="000000"/>
          <w:u w:val="single"/>
        </w:rPr>
        <w:t>педагогической деятельности допускаются лица</w:t>
      </w:r>
      <w:r w:rsidRPr="00693C99">
        <w:rPr>
          <w:color w:val="000000"/>
        </w:rPr>
        <w:t>, имеющие образовательный ценз, который определяется в порядке, установленном законодательством Российской Федерации в сфере образования.</w:t>
      </w:r>
      <w:r w:rsidR="007C2E15">
        <w:rPr>
          <w:color w:val="000000"/>
        </w:rPr>
        <w:t xml:space="preserve"> (</w:t>
      </w:r>
      <w:r>
        <w:rPr>
          <w:color w:val="000000"/>
        </w:rPr>
        <w:t>ст. 331 ТК РФ)</w:t>
      </w:r>
    </w:p>
    <w:p w:rsidR="00FB3298" w:rsidRPr="00693C99" w:rsidRDefault="00FB3298" w:rsidP="00FB3298">
      <w:pPr>
        <w:pStyle w:val="af0"/>
        <w:shd w:val="clear" w:color="auto" w:fill="FFFFFF"/>
        <w:spacing w:before="0" w:beforeAutospacing="0" w:after="0" w:afterAutospacing="0" w:line="244" w:lineRule="atLeast"/>
        <w:ind w:firstLine="708"/>
        <w:jc w:val="both"/>
        <w:rPr>
          <w:color w:val="000000"/>
        </w:rPr>
      </w:pPr>
      <w:r w:rsidRPr="00693C99">
        <w:rPr>
          <w:color w:val="000000"/>
        </w:rPr>
        <w:t xml:space="preserve">К </w:t>
      </w:r>
      <w:r w:rsidRPr="00693C99">
        <w:rPr>
          <w:color w:val="000000"/>
          <w:u w:val="single"/>
        </w:rPr>
        <w:t>педагогической деятельности не допускаются лица</w:t>
      </w:r>
      <w:r w:rsidRPr="00693C99">
        <w:rPr>
          <w:color w:val="000000"/>
        </w:rPr>
        <w:t>:</w:t>
      </w:r>
    </w:p>
    <w:p w:rsidR="00FB3298" w:rsidRPr="00693C99" w:rsidRDefault="00FB3298" w:rsidP="00FB3298">
      <w:pPr>
        <w:pStyle w:val="af0"/>
        <w:numPr>
          <w:ilvl w:val="0"/>
          <w:numId w:val="25"/>
        </w:numPr>
        <w:shd w:val="clear" w:color="auto" w:fill="FFFFFF"/>
        <w:spacing w:before="0" w:beforeAutospacing="0" w:after="0" w:afterAutospacing="0" w:line="244" w:lineRule="atLeast"/>
        <w:ind w:left="0" w:firstLine="0"/>
        <w:jc w:val="both"/>
        <w:rPr>
          <w:color w:val="000000"/>
        </w:rPr>
      </w:pPr>
      <w:r w:rsidRPr="00693C99">
        <w:rPr>
          <w:color w:val="000000"/>
        </w:rPr>
        <w:t>лишенные права заниматься педагогической деятельностью в соответствии с вступившим в законную силу приговором суда;</w:t>
      </w:r>
    </w:p>
    <w:p w:rsidR="00FB3298" w:rsidRPr="00693C99" w:rsidRDefault="00FB3298" w:rsidP="00FB3298">
      <w:pPr>
        <w:pStyle w:val="af0"/>
        <w:numPr>
          <w:ilvl w:val="0"/>
          <w:numId w:val="25"/>
        </w:numPr>
        <w:shd w:val="clear" w:color="auto" w:fill="FFFFFF"/>
        <w:spacing w:before="0" w:beforeAutospacing="0" w:after="0" w:afterAutospacing="0" w:line="244" w:lineRule="atLeast"/>
        <w:ind w:left="0" w:firstLine="0"/>
        <w:jc w:val="both"/>
        <w:rPr>
          <w:color w:val="000000"/>
        </w:rPr>
      </w:pPr>
      <w:r w:rsidRPr="00693C99">
        <w:rPr>
          <w:color w:val="000000"/>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FB3298" w:rsidRPr="00693C99" w:rsidRDefault="00FB3298" w:rsidP="00FB3298">
      <w:pPr>
        <w:pStyle w:val="af0"/>
        <w:shd w:val="clear" w:color="auto" w:fill="FFFFFF"/>
        <w:spacing w:before="0" w:beforeAutospacing="0" w:after="0" w:afterAutospacing="0" w:line="244" w:lineRule="atLeast"/>
        <w:jc w:val="both"/>
        <w:rPr>
          <w:color w:val="000000"/>
        </w:rPr>
      </w:pPr>
      <w:r w:rsidRPr="00693C99">
        <w:rPr>
          <w:color w:val="000000"/>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FB3298" w:rsidRPr="00693C99" w:rsidRDefault="00FB3298" w:rsidP="00FB3298">
      <w:pPr>
        <w:pStyle w:val="af0"/>
        <w:numPr>
          <w:ilvl w:val="0"/>
          <w:numId w:val="26"/>
        </w:numPr>
        <w:shd w:val="clear" w:color="auto" w:fill="FFFFFF"/>
        <w:spacing w:before="0" w:beforeAutospacing="0" w:after="0" w:afterAutospacing="0" w:line="244" w:lineRule="atLeast"/>
        <w:ind w:left="0" w:firstLine="0"/>
        <w:jc w:val="both"/>
        <w:rPr>
          <w:color w:val="000000"/>
        </w:rPr>
      </w:pPr>
      <w:r w:rsidRPr="00693C99">
        <w:rPr>
          <w:color w:val="000000"/>
        </w:rPr>
        <w:t>признанные недееспособными в установленном федеральным законом порядке;</w:t>
      </w:r>
    </w:p>
    <w:p w:rsidR="00FB3298" w:rsidRPr="00693C99" w:rsidRDefault="00FB3298" w:rsidP="00FB3298">
      <w:pPr>
        <w:pStyle w:val="af0"/>
        <w:numPr>
          <w:ilvl w:val="0"/>
          <w:numId w:val="26"/>
        </w:numPr>
        <w:shd w:val="clear" w:color="auto" w:fill="FFFFFF"/>
        <w:spacing w:before="0" w:beforeAutospacing="0" w:after="0" w:afterAutospacing="0" w:line="244" w:lineRule="atLeast"/>
        <w:ind w:left="0" w:firstLine="0"/>
        <w:jc w:val="both"/>
        <w:rPr>
          <w:color w:val="000000"/>
        </w:rPr>
      </w:pPr>
      <w:r w:rsidRPr="00693C99">
        <w:rPr>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B3298" w:rsidRPr="00693C99" w:rsidRDefault="00FB3298" w:rsidP="00FB3298">
      <w:pPr>
        <w:pStyle w:val="af0"/>
        <w:numPr>
          <w:ilvl w:val="0"/>
          <w:numId w:val="26"/>
        </w:numPr>
        <w:shd w:val="clear" w:color="auto" w:fill="FFFFFF"/>
        <w:spacing w:before="0" w:beforeAutospacing="0" w:after="0" w:afterAutospacing="0" w:line="244" w:lineRule="atLeast"/>
        <w:ind w:left="0" w:firstLine="0"/>
        <w:jc w:val="both"/>
        <w:rPr>
          <w:color w:val="000000"/>
          <w:spacing w:val="-5"/>
        </w:rPr>
      </w:pPr>
      <w:r w:rsidRPr="00693C99">
        <w:rPr>
          <w:color w:val="000000"/>
        </w:rPr>
        <w:lastRenderedPageBreak/>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(ст. 331ТК РФ)</w:t>
      </w:r>
    </w:p>
    <w:p w:rsidR="00FB3298" w:rsidRPr="00693C99" w:rsidRDefault="00FB3298" w:rsidP="00FB3298">
      <w:pPr>
        <w:shd w:val="clear" w:color="auto" w:fill="FFFFFF"/>
        <w:tabs>
          <w:tab w:val="left" w:pos="609"/>
        </w:tabs>
        <w:ind w:left="9" w:firstLine="275"/>
        <w:jc w:val="both"/>
        <w:rPr>
          <w:color w:val="000000"/>
          <w:spacing w:val="-6"/>
          <w:sz w:val="24"/>
          <w:szCs w:val="24"/>
        </w:rPr>
      </w:pPr>
      <w:r w:rsidRPr="00693C99">
        <w:rPr>
          <w:color w:val="000000"/>
          <w:spacing w:val="-11"/>
          <w:sz w:val="24"/>
          <w:szCs w:val="24"/>
        </w:rPr>
        <w:t>2.8.</w:t>
      </w:r>
      <w:r w:rsidRPr="00693C99">
        <w:rPr>
          <w:color w:val="000000"/>
          <w:sz w:val="24"/>
          <w:szCs w:val="24"/>
        </w:rPr>
        <w:tab/>
        <w:t xml:space="preserve"> </w:t>
      </w:r>
      <w:r w:rsidRPr="00693C99">
        <w:rPr>
          <w:color w:val="000000"/>
          <w:spacing w:val="-6"/>
          <w:sz w:val="24"/>
          <w:szCs w:val="24"/>
        </w:rPr>
        <w:t xml:space="preserve">При приеме на работу (до подписания трудового договора) работодатель обязан ознакомить работника  под роспись </w:t>
      </w:r>
      <w:proofErr w:type="gramStart"/>
      <w:r w:rsidRPr="00693C99">
        <w:rPr>
          <w:color w:val="000000"/>
          <w:spacing w:val="-6"/>
          <w:sz w:val="24"/>
          <w:szCs w:val="24"/>
        </w:rPr>
        <w:t>с</w:t>
      </w:r>
      <w:proofErr w:type="gramEnd"/>
      <w:r w:rsidRPr="00693C99">
        <w:rPr>
          <w:color w:val="000000"/>
          <w:spacing w:val="-6"/>
          <w:sz w:val="24"/>
          <w:szCs w:val="24"/>
        </w:rPr>
        <w:t>:</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Правилами внутреннего трудового распорядка;</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xml:space="preserve">-    Уставом </w:t>
      </w:r>
      <w:r w:rsidRPr="00693C99">
        <w:rPr>
          <w:color w:val="000000"/>
          <w:spacing w:val="-9"/>
          <w:sz w:val="24"/>
          <w:szCs w:val="24"/>
        </w:rPr>
        <w:t>МБДОУ</w:t>
      </w:r>
      <w:r w:rsidRPr="00693C99">
        <w:rPr>
          <w:color w:val="000000"/>
          <w:spacing w:val="-5"/>
          <w:sz w:val="24"/>
          <w:szCs w:val="24"/>
        </w:rPr>
        <w:t>;</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должностными обязанностями;</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инструкцией по охране жизни и здоровья детей;</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    условиями труда и оплатой за труд;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санитарно-эпидемиологическими правилами и нормативами (СанПиН).</w:t>
      </w:r>
    </w:p>
    <w:p w:rsidR="00FB3298" w:rsidRPr="00693C99" w:rsidRDefault="00FB3298" w:rsidP="00FB3298">
      <w:pPr>
        <w:shd w:val="clear" w:color="auto" w:fill="FFFFFF"/>
        <w:ind w:firstLine="275"/>
        <w:jc w:val="both"/>
        <w:rPr>
          <w:color w:val="000000"/>
          <w:spacing w:val="-6"/>
          <w:sz w:val="24"/>
          <w:szCs w:val="24"/>
          <w:u w:val="single"/>
        </w:rPr>
      </w:pPr>
      <w:r w:rsidRPr="00693C99">
        <w:rPr>
          <w:color w:val="000000"/>
          <w:spacing w:val="-6"/>
          <w:sz w:val="24"/>
          <w:szCs w:val="24"/>
        </w:rPr>
        <w:t xml:space="preserve"> </w:t>
      </w:r>
      <w:r w:rsidRPr="00693C99">
        <w:rPr>
          <w:color w:val="000000"/>
          <w:spacing w:val="-6"/>
          <w:sz w:val="24"/>
          <w:szCs w:val="24"/>
          <w:u w:val="single"/>
        </w:rPr>
        <w:t>Провести инструктаж:</w:t>
      </w:r>
    </w:p>
    <w:p w:rsidR="00FB3298" w:rsidRPr="00693C99" w:rsidRDefault="00FB3298" w:rsidP="00FB3298">
      <w:pPr>
        <w:shd w:val="clear" w:color="auto" w:fill="FFFFFF"/>
        <w:tabs>
          <w:tab w:val="left" w:pos="189"/>
        </w:tabs>
        <w:ind w:left="9" w:firstLine="275"/>
        <w:jc w:val="both"/>
        <w:rPr>
          <w:color w:val="000000"/>
          <w:sz w:val="24"/>
          <w:szCs w:val="24"/>
        </w:rPr>
      </w:pPr>
      <w:r w:rsidRPr="00693C99">
        <w:rPr>
          <w:color w:val="000000"/>
          <w:sz w:val="24"/>
          <w:szCs w:val="24"/>
        </w:rPr>
        <w:t>-вводный</w:t>
      </w:r>
      <w:r>
        <w:rPr>
          <w:color w:val="000000"/>
          <w:sz w:val="24"/>
          <w:szCs w:val="24"/>
        </w:rPr>
        <w:t xml:space="preserve"> инструктаж</w:t>
      </w:r>
      <w:proofErr w:type="gramStart"/>
      <w:r>
        <w:rPr>
          <w:color w:val="000000"/>
          <w:sz w:val="24"/>
          <w:szCs w:val="24"/>
        </w:rPr>
        <w:t xml:space="preserve"> </w:t>
      </w:r>
      <w:r w:rsidRPr="00693C99">
        <w:rPr>
          <w:color w:val="000000"/>
          <w:sz w:val="24"/>
          <w:szCs w:val="24"/>
        </w:rPr>
        <w:t>;</w:t>
      </w:r>
      <w:proofErr w:type="gramEnd"/>
      <w:r w:rsidRPr="00693C99">
        <w:rPr>
          <w:color w:val="000000"/>
          <w:sz w:val="24"/>
          <w:szCs w:val="24"/>
        </w:rPr>
        <w:t xml:space="preserve">   </w:t>
      </w:r>
    </w:p>
    <w:p w:rsidR="00FB3298" w:rsidRPr="00693C99" w:rsidRDefault="00FB3298" w:rsidP="00FB3298">
      <w:pPr>
        <w:shd w:val="clear" w:color="auto" w:fill="FFFFFF"/>
        <w:tabs>
          <w:tab w:val="left" w:pos="0"/>
        </w:tabs>
        <w:ind w:left="9" w:firstLine="275"/>
        <w:jc w:val="both"/>
        <w:rPr>
          <w:color w:val="000000"/>
          <w:spacing w:val="-7"/>
          <w:sz w:val="24"/>
          <w:szCs w:val="24"/>
        </w:rPr>
      </w:pPr>
      <w:r w:rsidRPr="00693C99">
        <w:rPr>
          <w:color w:val="000000"/>
          <w:spacing w:val="-7"/>
          <w:sz w:val="24"/>
          <w:szCs w:val="24"/>
        </w:rPr>
        <w:t xml:space="preserve">- по охране труда; </w:t>
      </w:r>
    </w:p>
    <w:p w:rsidR="00FB3298" w:rsidRPr="00693C99" w:rsidRDefault="00FB3298" w:rsidP="00FB3298">
      <w:pPr>
        <w:shd w:val="clear" w:color="auto" w:fill="FFFFFF"/>
        <w:tabs>
          <w:tab w:val="left" w:pos="0"/>
        </w:tabs>
        <w:ind w:left="9" w:firstLine="275"/>
        <w:jc w:val="both"/>
        <w:rPr>
          <w:color w:val="000000"/>
          <w:spacing w:val="-8"/>
          <w:sz w:val="24"/>
          <w:szCs w:val="24"/>
        </w:rPr>
      </w:pPr>
      <w:r w:rsidRPr="00693C99">
        <w:rPr>
          <w:color w:val="000000"/>
          <w:spacing w:val="-7"/>
          <w:sz w:val="24"/>
          <w:szCs w:val="24"/>
        </w:rPr>
        <w:t xml:space="preserve">- </w:t>
      </w:r>
      <w:r w:rsidRPr="00693C99">
        <w:rPr>
          <w:color w:val="000000"/>
          <w:spacing w:val="-8"/>
          <w:sz w:val="24"/>
          <w:szCs w:val="24"/>
        </w:rPr>
        <w:t>по пожарной безопасности;</w:t>
      </w:r>
    </w:p>
    <w:p w:rsidR="00FB3298" w:rsidRPr="00693C99" w:rsidRDefault="00FB3298" w:rsidP="00FB3298">
      <w:pPr>
        <w:shd w:val="clear" w:color="auto" w:fill="FFFFFF"/>
        <w:tabs>
          <w:tab w:val="left" w:pos="0"/>
        </w:tabs>
        <w:ind w:left="9" w:firstLine="275"/>
        <w:jc w:val="both"/>
        <w:rPr>
          <w:color w:val="000000"/>
          <w:spacing w:val="-8"/>
          <w:sz w:val="24"/>
          <w:szCs w:val="24"/>
        </w:rPr>
      </w:pPr>
      <w:r w:rsidRPr="00693C99">
        <w:rPr>
          <w:color w:val="000000"/>
          <w:spacing w:val="-8"/>
          <w:sz w:val="24"/>
          <w:szCs w:val="24"/>
        </w:rPr>
        <w:t>- по гражданской обороне и действиям в чрезвычайных ситуациях;</w:t>
      </w:r>
    </w:p>
    <w:p w:rsidR="00FB3298" w:rsidRPr="00693C99" w:rsidRDefault="00FB3298" w:rsidP="00FB3298">
      <w:pPr>
        <w:shd w:val="clear" w:color="auto" w:fill="FFFFFF"/>
        <w:tabs>
          <w:tab w:val="left" w:pos="0"/>
        </w:tabs>
        <w:ind w:left="9" w:firstLine="275"/>
        <w:jc w:val="both"/>
        <w:rPr>
          <w:color w:val="000000"/>
          <w:spacing w:val="-5"/>
          <w:sz w:val="24"/>
          <w:szCs w:val="24"/>
        </w:rPr>
      </w:pPr>
      <w:r w:rsidRPr="00693C99">
        <w:rPr>
          <w:color w:val="000000"/>
          <w:spacing w:val="-5"/>
          <w:sz w:val="24"/>
          <w:szCs w:val="24"/>
        </w:rPr>
        <w:t xml:space="preserve">- по  санитарным правилам. </w:t>
      </w:r>
    </w:p>
    <w:p w:rsidR="00FB3298" w:rsidRPr="00693C99" w:rsidRDefault="00FB3298" w:rsidP="00FB3298">
      <w:pPr>
        <w:shd w:val="clear" w:color="auto" w:fill="FFFFFF"/>
        <w:ind w:left="9" w:firstLine="275"/>
        <w:jc w:val="both"/>
        <w:rPr>
          <w:color w:val="000000"/>
          <w:spacing w:val="-14"/>
          <w:sz w:val="24"/>
          <w:szCs w:val="24"/>
        </w:rPr>
      </w:pPr>
      <w:r w:rsidRPr="00693C99">
        <w:rPr>
          <w:color w:val="000000"/>
          <w:spacing w:val="-3"/>
          <w:sz w:val="24"/>
          <w:szCs w:val="24"/>
        </w:rPr>
        <w:t>2.9.  Трудовые</w:t>
      </w:r>
      <w:r>
        <w:rPr>
          <w:color w:val="000000"/>
          <w:spacing w:val="-3"/>
          <w:sz w:val="24"/>
          <w:szCs w:val="24"/>
        </w:rPr>
        <w:t xml:space="preserve"> </w:t>
      </w:r>
      <w:r w:rsidRPr="00693C99">
        <w:rPr>
          <w:color w:val="000000"/>
          <w:spacing w:val="-3"/>
          <w:sz w:val="24"/>
          <w:szCs w:val="24"/>
        </w:rPr>
        <w:t xml:space="preserve"> книжки </w:t>
      </w:r>
      <w:r>
        <w:rPr>
          <w:color w:val="000000"/>
          <w:spacing w:val="-3"/>
          <w:sz w:val="24"/>
          <w:szCs w:val="24"/>
        </w:rPr>
        <w:t xml:space="preserve"> </w:t>
      </w:r>
      <w:r w:rsidRPr="00693C99">
        <w:rPr>
          <w:color w:val="000000"/>
          <w:spacing w:val="-3"/>
          <w:sz w:val="24"/>
          <w:szCs w:val="24"/>
        </w:rPr>
        <w:t xml:space="preserve">хранятся у работодателя </w:t>
      </w:r>
      <w:r>
        <w:rPr>
          <w:color w:val="000000"/>
          <w:spacing w:val="-3"/>
          <w:sz w:val="24"/>
          <w:szCs w:val="24"/>
        </w:rPr>
        <w:t xml:space="preserve">  </w:t>
      </w:r>
      <w:r w:rsidRPr="00693C99">
        <w:rPr>
          <w:color w:val="000000"/>
          <w:spacing w:val="-3"/>
          <w:sz w:val="24"/>
          <w:szCs w:val="24"/>
        </w:rPr>
        <w:t xml:space="preserve">наравне с ценными </w:t>
      </w:r>
      <w:r>
        <w:rPr>
          <w:color w:val="000000"/>
          <w:spacing w:val="-3"/>
          <w:sz w:val="24"/>
          <w:szCs w:val="24"/>
        </w:rPr>
        <w:t xml:space="preserve"> </w:t>
      </w:r>
      <w:r w:rsidRPr="00693C99">
        <w:rPr>
          <w:color w:val="000000"/>
          <w:spacing w:val="-3"/>
          <w:sz w:val="24"/>
          <w:szCs w:val="24"/>
        </w:rPr>
        <w:t>документами (ст. 66 ТК</w:t>
      </w:r>
      <w:r w:rsidRPr="00693C99">
        <w:rPr>
          <w:spacing w:val="-3"/>
          <w:sz w:val="24"/>
          <w:szCs w:val="24"/>
        </w:rPr>
        <w:t xml:space="preserve"> </w:t>
      </w:r>
      <w:r w:rsidRPr="00693C99">
        <w:rPr>
          <w:color w:val="000000"/>
          <w:spacing w:val="-14"/>
          <w:sz w:val="24"/>
          <w:szCs w:val="24"/>
        </w:rPr>
        <w:t xml:space="preserve">РФ). </w:t>
      </w:r>
    </w:p>
    <w:p w:rsidR="00FB3298" w:rsidRPr="00693C99" w:rsidRDefault="00FB3298" w:rsidP="00FB3298">
      <w:pPr>
        <w:shd w:val="clear" w:color="auto" w:fill="FFFFFF"/>
        <w:ind w:firstLine="275"/>
        <w:jc w:val="both"/>
        <w:rPr>
          <w:color w:val="000000"/>
          <w:spacing w:val="-7"/>
          <w:sz w:val="24"/>
          <w:szCs w:val="24"/>
        </w:rPr>
      </w:pPr>
      <w:r>
        <w:rPr>
          <w:color w:val="000000"/>
          <w:spacing w:val="-7"/>
          <w:sz w:val="24"/>
          <w:szCs w:val="24"/>
        </w:rPr>
        <w:t>2.10</w:t>
      </w:r>
      <w:r w:rsidR="007C2E15">
        <w:rPr>
          <w:color w:val="000000"/>
          <w:spacing w:val="-7"/>
          <w:sz w:val="24"/>
          <w:szCs w:val="24"/>
        </w:rPr>
        <w:t>.</w:t>
      </w:r>
      <w:r>
        <w:rPr>
          <w:color w:val="000000"/>
          <w:spacing w:val="-7"/>
          <w:sz w:val="24"/>
          <w:szCs w:val="24"/>
        </w:rPr>
        <w:t xml:space="preserve">  </w:t>
      </w:r>
      <w:r w:rsidRPr="00693C99">
        <w:rPr>
          <w:color w:val="000000"/>
          <w:spacing w:val="-7"/>
          <w:sz w:val="24"/>
          <w:szCs w:val="24"/>
        </w:rPr>
        <w:t xml:space="preserve">На каждого сотрудника </w:t>
      </w:r>
      <w:r w:rsidRPr="00693C99">
        <w:rPr>
          <w:color w:val="000000"/>
          <w:spacing w:val="-9"/>
          <w:sz w:val="24"/>
          <w:szCs w:val="24"/>
        </w:rPr>
        <w:t xml:space="preserve">МБДОУ </w:t>
      </w:r>
      <w:r w:rsidRPr="00693C99">
        <w:rPr>
          <w:color w:val="000000"/>
          <w:spacing w:val="-7"/>
          <w:sz w:val="24"/>
          <w:szCs w:val="24"/>
        </w:rPr>
        <w:t xml:space="preserve"> заводится личное дело, которое включает в себя:</w:t>
      </w:r>
    </w:p>
    <w:p w:rsidR="00FB3298" w:rsidRPr="00693C99" w:rsidRDefault="00FB3298" w:rsidP="00FB3298">
      <w:pPr>
        <w:numPr>
          <w:ilvl w:val="0"/>
          <w:numId w:val="20"/>
        </w:numPr>
        <w:shd w:val="clear" w:color="auto" w:fill="FFFFFF"/>
        <w:ind w:left="0" w:firstLine="275"/>
        <w:jc w:val="both"/>
        <w:rPr>
          <w:color w:val="000000"/>
          <w:spacing w:val="-6"/>
          <w:sz w:val="24"/>
          <w:szCs w:val="24"/>
        </w:rPr>
      </w:pPr>
      <w:r w:rsidRPr="00693C99">
        <w:rPr>
          <w:color w:val="000000"/>
          <w:spacing w:val="-6"/>
          <w:sz w:val="24"/>
          <w:szCs w:val="24"/>
        </w:rPr>
        <w:t>личная карточка работника Т-2;</w:t>
      </w:r>
    </w:p>
    <w:p w:rsidR="00FB3298" w:rsidRPr="00693C99" w:rsidRDefault="00FB3298" w:rsidP="00FB3298">
      <w:pPr>
        <w:numPr>
          <w:ilvl w:val="0"/>
          <w:numId w:val="20"/>
        </w:numPr>
        <w:shd w:val="clear" w:color="auto" w:fill="FFFFFF"/>
        <w:ind w:left="0" w:firstLine="275"/>
        <w:jc w:val="both"/>
        <w:rPr>
          <w:color w:val="000000"/>
          <w:spacing w:val="-6"/>
          <w:sz w:val="24"/>
          <w:szCs w:val="24"/>
        </w:rPr>
      </w:pPr>
      <w:r w:rsidRPr="00693C99">
        <w:rPr>
          <w:color w:val="000000"/>
          <w:spacing w:val="-6"/>
          <w:sz w:val="24"/>
          <w:szCs w:val="24"/>
        </w:rPr>
        <w:t>заявление о приеме на работу;</w:t>
      </w:r>
    </w:p>
    <w:p w:rsidR="00FB3298" w:rsidRPr="00693C99" w:rsidRDefault="00FB3298" w:rsidP="00FB3298">
      <w:pPr>
        <w:numPr>
          <w:ilvl w:val="0"/>
          <w:numId w:val="20"/>
        </w:numPr>
        <w:shd w:val="clear" w:color="auto" w:fill="FFFFFF"/>
        <w:ind w:left="0" w:firstLine="275"/>
        <w:jc w:val="both"/>
        <w:rPr>
          <w:color w:val="000000"/>
          <w:spacing w:val="-7"/>
          <w:sz w:val="24"/>
          <w:szCs w:val="24"/>
        </w:rPr>
      </w:pPr>
      <w:r w:rsidRPr="00693C99">
        <w:rPr>
          <w:color w:val="000000"/>
          <w:spacing w:val="-7"/>
          <w:sz w:val="24"/>
          <w:szCs w:val="24"/>
        </w:rPr>
        <w:t>трудовой договор;</w:t>
      </w:r>
    </w:p>
    <w:p w:rsidR="00FB3298" w:rsidRPr="00693C99" w:rsidRDefault="00FB3298" w:rsidP="00FB3298">
      <w:pPr>
        <w:numPr>
          <w:ilvl w:val="0"/>
          <w:numId w:val="20"/>
        </w:numPr>
        <w:shd w:val="clear" w:color="auto" w:fill="FFFFFF"/>
        <w:ind w:left="0" w:firstLine="275"/>
        <w:jc w:val="both"/>
        <w:rPr>
          <w:color w:val="000000"/>
          <w:spacing w:val="-8"/>
          <w:sz w:val="24"/>
          <w:szCs w:val="24"/>
        </w:rPr>
      </w:pPr>
      <w:r w:rsidRPr="00693C99">
        <w:rPr>
          <w:color w:val="000000"/>
          <w:spacing w:val="-8"/>
          <w:sz w:val="24"/>
          <w:szCs w:val="24"/>
        </w:rPr>
        <w:t>выписка из приказа по МБДОУ о приеме на работу;</w:t>
      </w:r>
    </w:p>
    <w:p w:rsidR="00FB3298" w:rsidRPr="00693C99" w:rsidRDefault="00FB3298" w:rsidP="00FB3298">
      <w:pPr>
        <w:numPr>
          <w:ilvl w:val="0"/>
          <w:numId w:val="20"/>
        </w:numPr>
        <w:shd w:val="clear" w:color="auto" w:fill="FFFFFF"/>
        <w:ind w:left="0" w:firstLine="275"/>
        <w:jc w:val="both"/>
        <w:rPr>
          <w:color w:val="000000"/>
          <w:spacing w:val="-6"/>
          <w:sz w:val="24"/>
          <w:szCs w:val="24"/>
        </w:rPr>
      </w:pPr>
      <w:r w:rsidRPr="00693C99">
        <w:rPr>
          <w:color w:val="000000"/>
          <w:spacing w:val="-6"/>
          <w:sz w:val="24"/>
          <w:szCs w:val="24"/>
        </w:rPr>
        <w:t>копия документа об образовании;</w:t>
      </w:r>
    </w:p>
    <w:p w:rsidR="00FB3298" w:rsidRPr="00693C99" w:rsidRDefault="00FB3298" w:rsidP="00FB3298">
      <w:pPr>
        <w:numPr>
          <w:ilvl w:val="0"/>
          <w:numId w:val="20"/>
        </w:numPr>
        <w:shd w:val="clear" w:color="auto" w:fill="FFFFFF"/>
        <w:ind w:left="0" w:firstLine="275"/>
        <w:jc w:val="both"/>
        <w:rPr>
          <w:color w:val="000000"/>
          <w:spacing w:val="-5"/>
          <w:sz w:val="24"/>
          <w:szCs w:val="24"/>
        </w:rPr>
      </w:pPr>
      <w:r w:rsidRPr="00693C99">
        <w:rPr>
          <w:color w:val="000000"/>
          <w:spacing w:val="-5"/>
          <w:sz w:val="24"/>
          <w:szCs w:val="24"/>
        </w:rPr>
        <w:t>копия свидетельства о браке (при смене фамилии);</w:t>
      </w:r>
    </w:p>
    <w:p w:rsidR="00FB3298" w:rsidRPr="00693C99" w:rsidRDefault="00FB3298" w:rsidP="00FB3298">
      <w:pPr>
        <w:numPr>
          <w:ilvl w:val="0"/>
          <w:numId w:val="20"/>
        </w:numPr>
        <w:shd w:val="clear" w:color="auto" w:fill="FFFFFF"/>
        <w:ind w:left="0" w:firstLine="275"/>
        <w:jc w:val="both"/>
        <w:rPr>
          <w:color w:val="000000"/>
          <w:spacing w:val="-7"/>
          <w:sz w:val="24"/>
          <w:szCs w:val="24"/>
        </w:rPr>
      </w:pPr>
      <w:r w:rsidRPr="00693C99">
        <w:rPr>
          <w:color w:val="000000"/>
          <w:spacing w:val="-7"/>
          <w:sz w:val="24"/>
          <w:szCs w:val="24"/>
        </w:rPr>
        <w:t>копия паспорта;</w:t>
      </w:r>
    </w:p>
    <w:p w:rsidR="00FB3298" w:rsidRPr="00693C99" w:rsidRDefault="00FB3298" w:rsidP="00FB3298">
      <w:pPr>
        <w:numPr>
          <w:ilvl w:val="0"/>
          <w:numId w:val="20"/>
        </w:numPr>
        <w:shd w:val="clear" w:color="auto" w:fill="FFFFFF"/>
        <w:ind w:left="0" w:firstLine="275"/>
        <w:jc w:val="both"/>
        <w:rPr>
          <w:color w:val="000000"/>
          <w:spacing w:val="-6"/>
          <w:sz w:val="24"/>
          <w:szCs w:val="24"/>
        </w:rPr>
      </w:pPr>
      <w:r w:rsidRPr="00693C99">
        <w:rPr>
          <w:color w:val="000000"/>
          <w:spacing w:val="-6"/>
          <w:sz w:val="24"/>
          <w:szCs w:val="24"/>
        </w:rPr>
        <w:t>копия страхового свидетельства;</w:t>
      </w:r>
    </w:p>
    <w:p w:rsidR="00FB3298" w:rsidRPr="00693C99" w:rsidRDefault="00FB3298" w:rsidP="00FB3298">
      <w:pPr>
        <w:numPr>
          <w:ilvl w:val="0"/>
          <w:numId w:val="20"/>
        </w:numPr>
        <w:shd w:val="clear" w:color="auto" w:fill="FFFFFF"/>
        <w:ind w:left="0" w:firstLine="275"/>
        <w:jc w:val="both"/>
        <w:rPr>
          <w:color w:val="000000"/>
          <w:spacing w:val="-9"/>
          <w:sz w:val="24"/>
          <w:szCs w:val="24"/>
        </w:rPr>
      </w:pPr>
      <w:r w:rsidRPr="00693C99">
        <w:rPr>
          <w:color w:val="000000"/>
          <w:spacing w:val="-9"/>
          <w:sz w:val="24"/>
          <w:szCs w:val="24"/>
        </w:rPr>
        <w:t>копия  ИНН;</w:t>
      </w:r>
    </w:p>
    <w:p w:rsidR="00FB3298" w:rsidRPr="00693C99" w:rsidRDefault="00FB3298" w:rsidP="00FB3298">
      <w:pPr>
        <w:numPr>
          <w:ilvl w:val="0"/>
          <w:numId w:val="20"/>
        </w:numPr>
        <w:shd w:val="clear" w:color="auto" w:fill="FFFFFF"/>
        <w:ind w:left="0" w:firstLine="275"/>
        <w:jc w:val="both"/>
        <w:rPr>
          <w:color w:val="000000"/>
          <w:spacing w:val="-9"/>
          <w:sz w:val="24"/>
          <w:szCs w:val="24"/>
        </w:rPr>
      </w:pPr>
      <w:r w:rsidRPr="00693C99">
        <w:rPr>
          <w:color w:val="000000"/>
          <w:spacing w:val="-9"/>
          <w:sz w:val="24"/>
          <w:szCs w:val="24"/>
        </w:rPr>
        <w:t>заявление о согласии на обработку персональных данных.</w:t>
      </w:r>
    </w:p>
    <w:p w:rsidR="00FB3298" w:rsidRPr="00693C99" w:rsidRDefault="00FB3298" w:rsidP="00FB3298">
      <w:pPr>
        <w:shd w:val="clear" w:color="auto" w:fill="FFFFFF"/>
        <w:ind w:left="9" w:firstLine="275"/>
        <w:jc w:val="both"/>
        <w:rPr>
          <w:color w:val="000000"/>
          <w:spacing w:val="-16"/>
          <w:sz w:val="24"/>
          <w:szCs w:val="24"/>
        </w:rPr>
      </w:pPr>
      <w:r w:rsidRPr="00693C99">
        <w:rPr>
          <w:color w:val="000000"/>
          <w:spacing w:val="-4"/>
          <w:sz w:val="24"/>
          <w:szCs w:val="24"/>
        </w:rPr>
        <w:t>2.1</w:t>
      </w:r>
      <w:r>
        <w:rPr>
          <w:color w:val="000000"/>
          <w:spacing w:val="-4"/>
          <w:sz w:val="24"/>
          <w:szCs w:val="24"/>
        </w:rPr>
        <w:t>1</w:t>
      </w:r>
      <w:r w:rsidRPr="00693C99">
        <w:rPr>
          <w:color w:val="000000"/>
          <w:spacing w:val="-4"/>
          <w:sz w:val="24"/>
          <w:szCs w:val="24"/>
        </w:rPr>
        <w:t xml:space="preserve">.   В день увольнения работодатель обязан выдать работнику трудовую книжку с записью об увольнении (ст. 84.1 ТК РФ) и произвести с ним расчет в соответствии со ст. 140 ТК </w:t>
      </w:r>
      <w:r w:rsidRPr="00693C99">
        <w:rPr>
          <w:color w:val="000000"/>
          <w:spacing w:val="-16"/>
          <w:sz w:val="24"/>
          <w:szCs w:val="24"/>
        </w:rPr>
        <w:t>РФ.</w:t>
      </w:r>
    </w:p>
    <w:p w:rsidR="00FB3298" w:rsidRPr="00594ACD" w:rsidRDefault="00FB3298" w:rsidP="00FB3298">
      <w:pPr>
        <w:shd w:val="clear" w:color="auto" w:fill="FFFFFF"/>
        <w:tabs>
          <w:tab w:val="left" w:pos="139"/>
        </w:tabs>
        <w:ind w:left="284"/>
        <w:jc w:val="both"/>
        <w:rPr>
          <w:color w:val="000000"/>
          <w:spacing w:val="-6"/>
          <w:sz w:val="24"/>
          <w:szCs w:val="24"/>
        </w:rPr>
      </w:pPr>
      <w:r w:rsidRPr="00693C99">
        <w:rPr>
          <w:color w:val="000000"/>
          <w:spacing w:val="-5"/>
          <w:sz w:val="24"/>
          <w:szCs w:val="24"/>
        </w:rPr>
        <w:t>2.1</w:t>
      </w:r>
      <w:r>
        <w:rPr>
          <w:color w:val="000000"/>
          <w:spacing w:val="-5"/>
          <w:sz w:val="24"/>
          <w:szCs w:val="24"/>
        </w:rPr>
        <w:t>2</w:t>
      </w:r>
      <w:r w:rsidRPr="00693C99">
        <w:rPr>
          <w:color w:val="000000"/>
          <w:spacing w:val="-5"/>
          <w:sz w:val="24"/>
          <w:szCs w:val="24"/>
        </w:rPr>
        <w:t xml:space="preserve">. Трудовой </w:t>
      </w:r>
      <w:proofErr w:type="gramStart"/>
      <w:r w:rsidRPr="00693C99">
        <w:rPr>
          <w:color w:val="000000"/>
          <w:spacing w:val="-5"/>
          <w:sz w:val="24"/>
          <w:szCs w:val="24"/>
        </w:rPr>
        <w:t>договор</w:t>
      </w:r>
      <w:proofErr w:type="gramEnd"/>
      <w:r w:rsidRPr="00693C99">
        <w:rPr>
          <w:color w:val="000000"/>
          <w:spacing w:val="-5"/>
          <w:sz w:val="24"/>
          <w:szCs w:val="24"/>
        </w:rPr>
        <w:t xml:space="preserve"> может быть расторгнут  по основаниям, предусмотренным ТК </w:t>
      </w:r>
      <w:r w:rsidRPr="00693C99">
        <w:rPr>
          <w:color w:val="000000"/>
          <w:spacing w:val="-4"/>
          <w:sz w:val="24"/>
          <w:szCs w:val="24"/>
        </w:rPr>
        <w:t>РФ (ст. 77 ТК РФ).</w:t>
      </w:r>
    </w:p>
    <w:p w:rsidR="00FB3298" w:rsidRPr="00594ACD"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4"/>
          <w:sz w:val="24"/>
          <w:szCs w:val="24"/>
        </w:rPr>
        <w:t>по  согласованию  сторон (с. 78 ТК РФ)</w:t>
      </w:r>
    </w:p>
    <w:p w:rsidR="00FB3298" w:rsidRPr="00594ACD"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 xml:space="preserve">истечение  срока  трудового  договора </w:t>
      </w:r>
      <w:proofErr w:type="gramStart"/>
      <w:r>
        <w:rPr>
          <w:color w:val="000000"/>
          <w:spacing w:val="-6"/>
          <w:sz w:val="24"/>
          <w:szCs w:val="24"/>
        </w:rPr>
        <w:t xml:space="preserve">( </w:t>
      </w:r>
      <w:proofErr w:type="gramEnd"/>
      <w:r>
        <w:rPr>
          <w:color w:val="000000"/>
          <w:spacing w:val="-6"/>
          <w:sz w:val="24"/>
          <w:szCs w:val="24"/>
        </w:rPr>
        <w:t>ст. 79 ТК РФ), за  исключением   случаев, когда  трудовые  отношения фактически  продолжаются  и  ни  одна  из  ст</w:t>
      </w:r>
      <w:r w:rsidR="00C10215">
        <w:rPr>
          <w:color w:val="000000"/>
          <w:spacing w:val="-6"/>
          <w:sz w:val="24"/>
          <w:szCs w:val="24"/>
        </w:rPr>
        <w:t>о</w:t>
      </w:r>
      <w:r>
        <w:rPr>
          <w:color w:val="000000"/>
          <w:spacing w:val="-6"/>
          <w:sz w:val="24"/>
          <w:szCs w:val="24"/>
        </w:rPr>
        <w:t>рон  не  потребовала  их  прекращения;</w:t>
      </w:r>
    </w:p>
    <w:p w:rsidR="00FB3298" w:rsidRPr="00594ACD"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 xml:space="preserve">расторжение  трудового  договора  по  инициативе  работника  </w:t>
      </w:r>
      <w:proofErr w:type="gramStart"/>
      <w:r>
        <w:rPr>
          <w:color w:val="000000"/>
          <w:spacing w:val="-6"/>
          <w:sz w:val="24"/>
          <w:szCs w:val="24"/>
        </w:rPr>
        <w:t xml:space="preserve">( </w:t>
      </w:r>
      <w:proofErr w:type="gramEnd"/>
      <w:r>
        <w:rPr>
          <w:color w:val="000000"/>
          <w:spacing w:val="-6"/>
          <w:sz w:val="24"/>
          <w:szCs w:val="24"/>
        </w:rPr>
        <w:t>ст.80 ТК  РФ)</w:t>
      </w:r>
    </w:p>
    <w:p w:rsidR="00FB3298"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 xml:space="preserve">расторжение   трудового  договора  по  инициативе  работодателя </w:t>
      </w:r>
      <w:proofErr w:type="gramStart"/>
      <w:r>
        <w:rPr>
          <w:color w:val="000000"/>
          <w:spacing w:val="-6"/>
          <w:sz w:val="24"/>
          <w:szCs w:val="24"/>
        </w:rPr>
        <w:t xml:space="preserve">( </w:t>
      </w:r>
      <w:proofErr w:type="gramEnd"/>
      <w:r>
        <w:rPr>
          <w:color w:val="000000"/>
          <w:spacing w:val="-6"/>
          <w:sz w:val="24"/>
          <w:szCs w:val="24"/>
        </w:rPr>
        <w:t>ст. 71, 81 ТК РФ) в  случаях:</w:t>
      </w:r>
    </w:p>
    <w:p w:rsidR="00FB3298" w:rsidRDefault="00FB3298" w:rsidP="00FB3298">
      <w:pPr>
        <w:shd w:val="clear" w:color="auto" w:fill="FFFFFF"/>
        <w:tabs>
          <w:tab w:val="left" w:pos="139"/>
        </w:tabs>
        <w:ind w:left="369"/>
        <w:jc w:val="both"/>
        <w:rPr>
          <w:color w:val="000000"/>
          <w:spacing w:val="-6"/>
          <w:sz w:val="24"/>
          <w:szCs w:val="24"/>
        </w:rPr>
      </w:pPr>
      <w:r>
        <w:rPr>
          <w:color w:val="000000"/>
          <w:spacing w:val="-6"/>
          <w:sz w:val="24"/>
          <w:szCs w:val="24"/>
        </w:rPr>
        <w:t>-   сокращение  численности  и  штата  работников;</w:t>
      </w:r>
    </w:p>
    <w:p w:rsidR="00FB3298" w:rsidRDefault="00FB3298" w:rsidP="00FB3298">
      <w:pPr>
        <w:shd w:val="clear" w:color="auto" w:fill="FFFFFF"/>
        <w:tabs>
          <w:tab w:val="left" w:pos="139"/>
        </w:tabs>
        <w:ind w:left="369"/>
        <w:jc w:val="both"/>
        <w:rPr>
          <w:color w:val="000000"/>
          <w:spacing w:val="-6"/>
          <w:sz w:val="24"/>
          <w:szCs w:val="24"/>
        </w:rPr>
      </w:pPr>
      <w:r>
        <w:rPr>
          <w:color w:val="000000"/>
          <w:spacing w:val="-6"/>
          <w:sz w:val="24"/>
          <w:szCs w:val="24"/>
        </w:rPr>
        <w:t>-   несоотве</w:t>
      </w:r>
      <w:r w:rsidR="009757F1">
        <w:rPr>
          <w:color w:val="000000"/>
          <w:spacing w:val="-6"/>
          <w:sz w:val="24"/>
          <w:szCs w:val="24"/>
        </w:rPr>
        <w:t>т</w:t>
      </w:r>
      <w:r>
        <w:rPr>
          <w:color w:val="000000"/>
          <w:spacing w:val="-6"/>
          <w:sz w:val="24"/>
          <w:szCs w:val="24"/>
        </w:rPr>
        <w:t xml:space="preserve">ствия  работника  занимаемой  должности   или  выполняемой  работе  </w:t>
      </w:r>
      <w:proofErr w:type="gramStart"/>
      <w:r>
        <w:rPr>
          <w:color w:val="000000"/>
          <w:spacing w:val="-6"/>
          <w:sz w:val="24"/>
          <w:szCs w:val="24"/>
        </w:rPr>
        <w:t>вследствие</w:t>
      </w:r>
      <w:proofErr w:type="gramEnd"/>
      <w:r>
        <w:rPr>
          <w:color w:val="000000"/>
          <w:spacing w:val="-6"/>
          <w:sz w:val="24"/>
          <w:szCs w:val="24"/>
        </w:rPr>
        <w:t xml:space="preserve">  </w:t>
      </w:r>
    </w:p>
    <w:p w:rsidR="00FB3298" w:rsidRDefault="00FB3298" w:rsidP="00FB3298">
      <w:pPr>
        <w:shd w:val="clear" w:color="auto" w:fill="FFFFFF"/>
        <w:tabs>
          <w:tab w:val="left" w:pos="139"/>
        </w:tabs>
        <w:ind w:left="369"/>
        <w:jc w:val="both"/>
        <w:rPr>
          <w:color w:val="000000"/>
          <w:spacing w:val="-6"/>
          <w:sz w:val="24"/>
          <w:szCs w:val="24"/>
        </w:rPr>
      </w:pPr>
      <w:r>
        <w:rPr>
          <w:color w:val="000000"/>
          <w:spacing w:val="-6"/>
          <w:sz w:val="24"/>
          <w:szCs w:val="24"/>
        </w:rPr>
        <w:t xml:space="preserve">    недостаточной  квалификации, подтвержденной  результатами  аттестации;</w:t>
      </w:r>
    </w:p>
    <w:p w:rsidR="00FB3298" w:rsidRDefault="00FB3298" w:rsidP="00FB3298">
      <w:pPr>
        <w:shd w:val="clear" w:color="auto" w:fill="FFFFFF"/>
        <w:tabs>
          <w:tab w:val="left" w:pos="139"/>
        </w:tabs>
        <w:ind w:left="369"/>
        <w:jc w:val="both"/>
        <w:rPr>
          <w:color w:val="000000"/>
          <w:spacing w:val="-6"/>
          <w:sz w:val="24"/>
          <w:szCs w:val="24"/>
        </w:rPr>
      </w:pPr>
      <w:r>
        <w:rPr>
          <w:color w:val="000000"/>
          <w:spacing w:val="-6"/>
          <w:sz w:val="24"/>
          <w:szCs w:val="24"/>
        </w:rPr>
        <w:lastRenderedPageBreak/>
        <w:t xml:space="preserve">-  неоднократного   неисполнения работником  без  уважительных  причин  трудовых   </w:t>
      </w:r>
    </w:p>
    <w:p w:rsidR="00FB3298" w:rsidRDefault="00FB3298" w:rsidP="00FB3298">
      <w:pPr>
        <w:shd w:val="clear" w:color="auto" w:fill="FFFFFF"/>
        <w:tabs>
          <w:tab w:val="left" w:pos="139"/>
        </w:tabs>
        <w:ind w:left="369"/>
        <w:jc w:val="both"/>
        <w:rPr>
          <w:color w:val="000000"/>
          <w:spacing w:val="-6"/>
          <w:sz w:val="24"/>
          <w:szCs w:val="24"/>
        </w:rPr>
      </w:pPr>
      <w:r>
        <w:rPr>
          <w:color w:val="000000"/>
          <w:spacing w:val="-6"/>
          <w:sz w:val="24"/>
          <w:szCs w:val="24"/>
        </w:rPr>
        <w:t xml:space="preserve">   обязанностей,   если  он  имеет дисциплинарное  взыскание;</w:t>
      </w:r>
    </w:p>
    <w:p w:rsidR="00FB3298" w:rsidRPr="00693C99" w:rsidRDefault="00FB3298" w:rsidP="00FB3298">
      <w:pPr>
        <w:shd w:val="clear" w:color="auto" w:fill="FFFFFF"/>
        <w:tabs>
          <w:tab w:val="left" w:pos="139"/>
        </w:tabs>
        <w:ind w:left="369"/>
        <w:jc w:val="both"/>
        <w:rPr>
          <w:color w:val="000000"/>
          <w:spacing w:val="-6"/>
          <w:sz w:val="24"/>
          <w:szCs w:val="24"/>
        </w:rPr>
      </w:pPr>
      <w:r>
        <w:rPr>
          <w:color w:val="000000"/>
          <w:spacing w:val="-6"/>
          <w:sz w:val="24"/>
          <w:szCs w:val="24"/>
        </w:rPr>
        <w:t xml:space="preserve">-  </w:t>
      </w:r>
      <w:r w:rsidRPr="00693C99">
        <w:rPr>
          <w:color w:val="000000"/>
          <w:spacing w:val="-6"/>
          <w:sz w:val="24"/>
          <w:szCs w:val="24"/>
        </w:rPr>
        <w:t>однократного грубого нарушения работником трудовых обязанностей:</w:t>
      </w:r>
    </w:p>
    <w:p w:rsidR="00FB3298" w:rsidRPr="00693C99" w:rsidRDefault="00FB3298" w:rsidP="00FB3298">
      <w:pPr>
        <w:shd w:val="clear" w:color="auto" w:fill="FFFFFF"/>
        <w:tabs>
          <w:tab w:val="left" w:pos="139"/>
        </w:tabs>
        <w:ind w:left="9" w:firstLine="275"/>
        <w:jc w:val="both"/>
        <w:rPr>
          <w:color w:val="000000"/>
          <w:spacing w:val="-6"/>
          <w:sz w:val="24"/>
          <w:szCs w:val="24"/>
        </w:rPr>
      </w:pPr>
      <w:r w:rsidRPr="00693C99">
        <w:rPr>
          <w:color w:val="000000"/>
          <w:spacing w:val="-6"/>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B3298" w:rsidRPr="00693C99" w:rsidRDefault="00FB3298" w:rsidP="00FB3298">
      <w:pPr>
        <w:shd w:val="clear" w:color="auto" w:fill="FFFFFF"/>
        <w:tabs>
          <w:tab w:val="left" w:pos="139"/>
        </w:tabs>
        <w:ind w:left="9" w:firstLine="275"/>
        <w:jc w:val="both"/>
        <w:rPr>
          <w:color w:val="000000"/>
          <w:spacing w:val="-6"/>
          <w:sz w:val="24"/>
          <w:szCs w:val="24"/>
        </w:rPr>
      </w:pPr>
      <w:r w:rsidRPr="00693C99">
        <w:rPr>
          <w:color w:val="000000"/>
          <w:spacing w:val="-6"/>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B3298" w:rsidRPr="00693C99" w:rsidRDefault="00FB3298" w:rsidP="00FB3298">
      <w:pPr>
        <w:shd w:val="clear" w:color="auto" w:fill="FFFFFF"/>
        <w:tabs>
          <w:tab w:val="left" w:pos="139"/>
        </w:tabs>
        <w:ind w:left="9" w:firstLine="275"/>
        <w:jc w:val="both"/>
        <w:rPr>
          <w:color w:val="000000"/>
          <w:spacing w:val="-6"/>
          <w:sz w:val="24"/>
          <w:szCs w:val="24"/>
        </w:rPr>
      </w:pPr>
      <w:r w:rsidRPr="00693C99">
        <w:rPr>
          <w:color w:val="000000"/>
          <w:spacing w:val="-6"/>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B3298" w:rsidRPr="00693C99" w:rsidRDefault="00FB3298" w:rsidP="00FB3298">
      <w:pPr>
        <w:shd w:val="clear" w:color="auto" w:fill="FFFFFF"/>
        <w:tabs>
          <w:tab w:val="left" w:pos="139"/>
        </w:tabs>
        <w:ind w:left="9" w:firstLine="275"/>
        <w:jc w:val="both"/>
        <w:rPr>
          <w:color w:val="000000"/>
          <w:spacing w:val="-6"/>
          <w:sz w:val="24"/>
          <w:szCs w:val="24"/>
        </w:rPr>
      </w:pPr>
      <w:r w:rsidRPr="00693C99">
        <w:rPr>
          <w:color w:val="000000"/>
          <w:spacing w:val="-6"/>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B3298" w:rsidRPr="00693C99" w:rsidRDefault="00FB3298" w:rsidP="00FB3298">
      <w:pPr>
        <w:shd w:val="clear" w:color="auto" w:fill="FFFFFF"/>
        <w:tabs>
          <w:tab w:val="left" w:pos="139"/>
        </w:tabs>
        <w:ind w:left="9" w:firstLine="275"/>
        <w:jc w:val="both"/>
        <w:rPr>
          <w:color w:val="000000"/>
          <w:spacing w:val="-6"/>
          <w:sz w:val="24"/>
          <w:szCs w:val="24"/>
        </w:rPr>
      </w:pPr>
      <w:r w:rsidRPr="00693C99">
        <w:rPr>
          <w:color w:val="000000"/>
          <w:spacing w:val="-6"/>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B3298" w:rsidRPr="00693C99" w:rsidRDefault="00FB3298" w:rsidP="00FB3298">
      <w:pPr>
        <w:numPr>
          <w:ilvl w:val="0"/>
          <w:numId w:val="22"/>
        </w:numPr>
        <w:shd w:val="clear" w:color="auto" w:fill="FFFFFF"/>
        <w:tabs>
          <w:tab w:val="left" w:pos="139"/>
        </w:tabs>
        <w:spacing w:line="244" w:lineRule="atLeast"/>
        <w:ind w:left="0" w:firstLine="275"/>
        <w:jc w:val="both"/>
        <w:rPr>
          <w:color w:val="000000"/>
          <w:sz w:val="24"/>
          <w:szCs w:val="24"/>
        </w:rPr>
      </w:pPr>
      <w:r w:rsidRPr="00693C99">
        <w:rPr>
          <w:color w:val="000000"/>
          <w:spacing w:val="-6"/>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B3298" w:rsidRPr="00693C99" w:rsidRDefault="00FB3298" w:rsidP="00FB3298">
      <w:pPr>
        <w:numPr>
          <w:ilvl w:val="0"/>
          <w:numId w:val="22"/>
        </w:numPr>
        <w:shd w:val="clear" w:color="auto" w:fill="FFFFFF"/>
        <w:tabs>
          <w:tab w:val="left" w:pos="139"/>
        </w:tabs>
        <w:spacing w:line="244" w:lineRule="atLeast"/>
        <w:ind w:left="9" w:firstLine="275"/>
        <w:jc w:val="both"/>
        <w:rPr>
          <w:color w:val="000000"/>
          <w:sz w:val="24"/>
          <w:szCs w:val="24"/>
          <w:shd w:val="clear" w:color="auto" w:fill="FFFFFF"/>
        </w:rPr>
      </w:pPr>
      <w:r w:rsidRPr="00693C99">
        <w:rPr>
          <w:color w:val="000000"/>
          <w:spacing w:val="-6"/>
          <w:sz w:val="24"/>
          <w:szCs w:val="24"/>
        </w:rPr>
        <w:t xml:space="preserve"> </w:t>
      </w:r>
      <w:r w:rsidRPr="00693C99">
        <w:rPr>
          <w:color w:val="000000"/>
          <w:sz w:val="24"/>
          <w:szCs w:val="24"/>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Трудового кодекса,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FB3298" w:rsidRPr="00693C99" w:rsidRDefault="00FB3298" w:rsidP="00FB3298">
      <w:pPr>
        <w:numPr>
          <w:ilvl w:val="0"/>
          <w:numId w:val="22"/>
        </w:numPr>
        <w:shd w:val="clear" w:color="auto" w:fill="FFFFFF"/>
        <w:tabs>
          <w:tab w:val="left" w:pos="139"/>
        </w:tabs>
        <w:spacing w:line="244" w:lineRule="atLeast"/>
        <w:ind w:left="9" w:firstLine="275"/>
        <w:jc w:val="both"/>
        <w:rPr>
          <w:color w:val="000000"/>
          <w:sz w:val="24"/>
          <w:szCs w:val="24"/>
        </w:rPr>
      </w:pPr>
      <w:r w:rsidRPr="00693C99">
        <w:rPr>
          <w:rStyle w:val="apple-converted-space"/>
          <w:color w:val="000000"/>
          <w:sz w:val="24"/>
          <w:szCs w:val="24"/>
          <w:shd w:val="clear" w:color="auto" w:fill="FFFFFF"/>
        </w:rPr>
        <w:t> </w:t>
      </w:r>
      <w:r w:rsidRPr="00693C99">
        <w:rPr>
          <w:color w:val="000000"/>
          <w:sz w:val="24"/>
          <w:szCs w:val="24"/>
          <w:shd w:val="clear" w:color="auto" w:fill="FFFFFF"/>
        </w:rPr>
        <w:t xml:space="preserve">совершения работником, выполняющим воспитательные функции, аморального проступка, несовместимого с продолжением данной работы; </w:t>
      </w:r>
    </w:p>
    <w:p w:rsidR="00FB3298" w:rsidRPr="00693C99" w:rsidRDefault="00FB3298" w:rsidP="00FB3298">
      <w:pPr>
        <w:numPr>
          <w:ilvl w:val="0"/>
          <w:numId w:val="22"/>
        </w:numPr>
        <w:shd w:val="clear" w:color="auto" w:fill="FFFFFF"/>
        <w:tabs>
          <w:tab w:val="left" w:pos="139"/>
        </w:tabs>
        <w:ind w:left="9" w:firstLine="0"/>
        <w:jc w:val="both"/>
        <w:rPr>
          <w:color w:val="000000"/>
          <w:sz w:val="24"/>
          <w:szCs w:val="24"/>
        </w:rPr>
      </w:pPr>
      <w:r w:rsidRPr="00693C99">
        <w:rPr>
          <w:color w:val="000000"/>
          <w:sz w:val="24"/>
          <w:szCs w:val="24"/>
          <w:shd w:val="clear" w:color="auto" w:fill="FFFFFF"/>
        </w:rPr>
        <w:t xml:space="preserve"> п</w:t>
      </w:r>
      <w:r w:rsidRPr="00693C99">
        <w:rPr>
          <w:color w:val="000000"/>
          <w:sz w:val="24"/>
          <w:szCs w:val="24"/>
        </w:rPr>
        <w:t xml:space="preserve">ринятия необоснованного решения руководителем МБДОУ, его заместителем, повлекшего за собой нарушение сохранности имущества, неправомерное его использование или иной ущерб имуществу организации; </w:t>
      </w:r>
    </w:p>
    <w:p w:rsidR="00FB3298" w:rsidRPr="00D1633F" w:rsidRDefault="00FB3298" w:rsidP="00D1633F">
      <w:pPr>
        <w:widowControl/>
        <w:numPr>
          <w:ilvl w:val="0"/>
          <w:numId w:val="22"/>
        </w:numPr>
        <w:shd w:val="clear" w:color="auto" w:fill="FFFFFF"/>
        <w:tabs>
          <w:tab w:val="left" w:pos="139"/>
        </w:tabs>
        <w:suppressAutoHyphens w:val="0"/>
        <w:autoSpaceDE/>
        <w:spacing w:line="244" w:lineRule="atLeast"/>
        <w:ind w:left="9" w:firstLine="0"/>
        <w:jc w:val="both"/>
        <w:outlineLvl w:val="0"/>
        <w:rPr>
          <w:bCs/>
          <w:color w:val="000000"/>
          <w:kern w:val="36"/>
          <w:sz w:val="24"/>
          <w:szCs w:val="24"/>
          <w:lang w:eastAsia="ru-RU"/>
        </w:rPr>
      </w:pPr>
      <w:r w:rsidRPr="00693C99">
        <w:rPr>
          <w:color w:val="000000"/>
          <w:sz w:val="24"/>
          <w:szCs w:val="24"/>
        </w:rPr>
        <w:t xml:space="preserve"> однократного грубого нарушения руководителем МБДОУ, его заместителем своих трудовых обязанностей;</w:t>
      </w:r>
    </w:p>
    <w:p w:rsidR="00FB3298"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перевод  работника  по  его п</w:t>
      </w:r>
      <w:r w:rsidR="007C2E15">
        <w:rPr>
          <w:color w:val="000000"/>
          <w:spacing w:val="-6"/>
          <w:sz w:val="24"/>
          <w:szCs w:val="24"/>
        </w:rPr>
        <w:t>р</w:t>
      </w:r>
      <w:r>
        <w:rPr>
          <w:color w:val="000000"/>
          <w:spacing w:val="-6"/>
          <w:sz w:val="24"/>
          <w:szCs w:val="24"/>
        </w:rPr>
        <w:t>осьбе  или  с  его согласия  на  работу  к  другому  работодателю  или  переход  на  выборную  работ</w:t>
      </w:r>
      <w:proofErr w:type="gramStart"/>
      <w:r>
        <w:rPr>
          <w:color w:val="000000"/>
          <w:spacing w:val="-6"/>
          <w:sz w:val="24"/>
          <w:szCs w:val="24"/>
        </w:rPr>
        <w:t>у(</w:t>
      </w:r>
      <w:proofErr w:type="gramEnd"/>
      <w:r>
        <w:rPr>
          <w:color w:val="000000"/>
          <w:spacing w:val="-6"/>
          <w:sz w:val="24"/>
          <w:szCs w:val="24"/>
        </w:rPr>
        <w:t xml:space="preserve"> должность);</w:t>
      </w:r>
    </w:p>
    <w:p w:rsidR="00FB3298"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отказ  работника  от  продолжения  работы  в  связи  с  изменением  определенных сторонами  условий  трудового  договора (ч.4 ст. 74 ТК РФ</w:t>
      </w:r>
      <w:proofErr w:type="gramStart"/>
      <w:r>
        <w:rPr>
          <w:color w:val="000000"/>
          <w:spacing w:val="-6"/>
          <w:sz w:val="24"/>
          <w:szCs w:val="24"/>
        </w:rPr>
        <w:t>)</w:t>
      </w:r>
      <w:r w:rsidR="004F3C35">
        <w:rPr>
          <w:color w:val="000000"/>
          <w:spacing w:val="-6"/>
          <w:sz w:val="24"/>
          <w:szCs w:val="24"/>
        </w:rPr>
        <w:t>д</w:t>
      </w:r>
      <w:proofErr w:type="gramEnd"/>
    </w:p>
    <w:p w:rsidR="00FB3298"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отказ  работника  от  перевода  на  другую  работу</w:t>
      </w:r>
      <w:proofErr w:type="gramStart"/>
      <w:r>
        <w:rPr>
          <w:color w:val="000000"/>
          <w:spacing w:val="-6"/>
          <w:sz w:val="24"/>
          <w:szCs w:val="24"/>
        </w:rPr>
        <w:t xml:space="preserve">  ,</w:t>
      </w:r>
      <w:proofErr w:type="gramEnd"/>
      <w:r>
        <w:rPr>
          <w:color w:val="000000"/>
          <w:spacing w:val="-6"/>
          <w:sz w:val="24"/>
          <w:szCs w:val="24"/>
        </w:rPr>
        <w:t xml:space="preserve"> необходимую  ему  в  соотве</w:t>
      </w:r>
      <w:r w:rsidR="007C2E15">
        <w:rPr>
          <w:color w:val="000000"/>
          <w:spacing w:val="-6"/>
          <w:sz w:val="24"/>
          <w:szCs w:val="24"/>
        </w:rPr>
        <w:t>т</w:t>
      </w:r>
      <w:r>
        <w:rPr>
          <w:color w:val="000000"/>
          <w:spacing w:val="-6"/>
          <w:sz w:val="24"/>
          <w:szCs w:val="24"/>
        </w:rPr>
        <w:t>ствии  с  медицински</w:t>
      </w:r>
      <w:r w:rsidR="007C2E15">
        <w:rPr>
          <w:color w:val="000000"/>
          <w:spacing w:val="-6"/>
          <w:sz w:val="24"/>
          <w:szCs w:val="24"/>
        </w:rPr>
        <w:t>м</w:t>
      </w:r>
      <w:r>
        <w:rPr>
          <w:color w:val="000000"/>
          <w:spacing w:val="-6"/>
          <w:sz w:val="24"/>
          <w:szCs w:val="24"/>
        </w:rPr>
        <w:t xml:space="preserve"> заключением, выданным  в  порядке , установленно</w:t>
      </w:r>
      <w:r w:rsidR="007C2E15">
        <w:rPr>
          <w:color w:val="000000"/>
          <w:spacing w:val="-6"/>
          <w:sz w:val="24"/>
          <w:szCs w:val="24"/>
        </w:rPr>
        <w:t>м  федераль</w:t>
      </w:r>
      <w:r>
        <w:rPr>
          <w:color w:val="000000"/>
          <w:spacing w:val="-6"/>
          <w:sz w:val="24"/>
          <w:szCs w:val="24"/>
        </w:rPr>
        <w:t>ными  законами  и  иными  нормативными  правовыми  актами РФ, либо  отсутс</w:t>
      </w:r>
      <w:r w:rsidR="007C2E15">
        <w:rPr>
          <w:color w:val="000000"/>
          <w:spacing w:val="-6"/>
          <w:sz w:val="24"/>
          <w:szCs w:val="24"/>
        </w:rPr>
        <w:t>твие  у  работо</w:t>
      </w:r>
      <w:r>
        <w:rPr>
          <w:color w:val="000000"/>
          <w:spacing w:val="-6"/>
          <w:sz w:val="24"/>
          <w:szCs w:val="24"/>
        </w:rPr>
        <w:t>дателя  соотве</w:t>
      </w:r>
      <w:r w:rsidR="007C2E15">
        <w:rPr>
          <w:color w:val="000000"/>
          <w:spacing w:val="-6"/>
          <w:sz w:val="24"/>
          <w:szCs w:val="24"/>
        </w:rPr>
        <w:t>т</w:t>
      </w:r>
      <w:r>
        <w:rPr>
          <w:color w:val="000000"/>
          <w:spacing w:val="-6"/>
          <w:sz w:val="24"/>
          <w:szCs w:val="24"/>
        </w:rPr>
        <w:t>ствующей  работы ( ч.3 и 4 ст. 73 ТК РФ)</w:t>
      </w:r>
    </w:p>
    <w:p w:rsidR="00FB3298"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обстоятельства</w:t>
      </w:r>
      <w:proofErr w:type="gramStart"/>
      <w:r>
        <w:rPr>
          <w:color w:val="000000"/>
          <w:spacing w:val="-6"/>
          <w:sz w:val="24"/>
          <w:szCs w:val="24"/>
        </w:rPr>
        <w:t xml:space="preserve"> ,</w:t>
      </w:r>
      <w:proofErr w:type="gramEnd"/>
      <w:r>
        <w:rPr>
          <w:color w:val="000000"/>
          <w:spacing w:val="-6"/>
          <w:sz w:val="24"/>
          <w:szCs w:val="24"/>
        </w:rPr>
        <w:t xml:space="preserve"> не  зависящие  от  воли  ст</w:t>
      </w:r>
      <w:r w:rsidR="009757F1">
        <w:rPr>
          <w:color w:val="000000"/>
          <w:spacing w:val="-6"/>
          <w:sz w:val="24"/>
          <w:szCs w:val="24"/>
        </w:rPr>
        <w:t>о</w:t>
      </w:r>
      <w:r>
        <w:rPr>
          <w:color w:val="000000"/>
          <w:spacing w:val="-6"/>
          <w:sz w:val="24"/>
          <w:szCs w:val="24"/>
        </w:rPr>
        <w:t>рон ( ст. 83  ТК РФ)</w:t>
      </w:r>
    </w:p>
    <w:p w:rsidR="00FB3298" w:rsidRDefault="00FB3298" w:rsidP="00FB3298">
      <w:pPr>
        <w:numPr>
          <w:ilvl w:val="0"/>
          <w:numId w:val="22"/>
        </w:numPr>
        <w:shd w:val="clear" w:color="auto" w:fill="FFFFFF"/>
        <w:tabs>
          <w:tab w:val="left" w:pos="139"/>
        </w:tabs>
        <w:ind w:left="9" w:firstLine="275"/>
        <w:jc w:val="both"/>
        <w:rPr>
          <w:color w:val="000000"/>
          <w:spacing w:val="-6"/>
          <w:sz w:val="24"/>
          <w:szCs w:val="24"/>
        </w:rPr>
      </w:pPr>
      <w:r>
        <w:rPr>
          <w:color w:val="000000"/>
          <w:spacing w:val="-6"/>
          <w:sz w:val="24"/>
          <w:szCs w:val="24"/>
        </w:rPr>
        <w:t xml:space="preserve">нарушение  установленных  ТК РФ  или  иным федеральным  законом   правил заключения  </w:t>
      </w:r>
      <w:r>
        <w:rPr>
          <w:color w:val="000000"/>
          <w:spacing w:val="-6"/>
          <w:sz w:val="24"/>
          <w:szCs w:val="24"/>
        </w:rPr>
        <w:lastRenderedPageBreak/>
        <w:t>трудового  договора</w:t>
      </w:r>
      <w:proofErr w:type="gramStart"/>
      <w:r>
        <w:rPr>
          <w:color w:val="000000"/>
          <w:spacing w:val="-6"/>
          <w:sz w:val="24"/>
          <w:szCs w:val="24"/>
        </w:rPr>
        <w:t xml:space="preserve">  ,</w:t>
      </w:r>
      <w:proofErr w:type="gramEnd"/>
      <w:r>
        <w:rPr>
          <w:color w:val="000000"/>
          <w:spacing w:val="-6"/>
          <w:sz w:val="24"/>
          <w:szCs w:val="24"/>
        </w:rPr>
        <w:t xml:space="preserve"> если  это нарушение  исключает  возможность  продолжения  работы ( ст. 84 ТК РФ)</w:t>
      </w:r>
    </w:p>
    <w:p w:rsidR="00FB3298" w:rsidRPr="00693C99" w:rsidRDefault="00FB3298" w:rsidP="00FB3298">
      <w:pPr>
        <w:widowControl/>
        <w:shd w:val="clear" w:color="auto" w:fill="FFFFFF"/>
        <w:tabs>
          <w:tab w:val="left" w:pos="139"/>
        </w:tabs>
        <w:suppressAutoHyphens w:val="0"/>
        <w:autoSpaceDE/>
        <w:spacing w:line="244" w:lineRule="atLeast"/>
        <w:ind w:left="9"/>
        <w:jc w:val="both"/>
        <w:outlineLvl w:val="0"/>
        <w:rPr>
          <w:bCs/>
          <w:color w:val="000000"/>
          <w:kern w:val="36"/>
          <w:sz w:val="24"/>
          <w:szCs w:val="24"/>
          <w:lang w:eastAsia="ru-RU"/>
        </w:rPr>
      </w:pPr>
      <w:r w:rsidRPr="00693C99">
        <w:rPr>
          <w:bCs/>
          <w:color w:val="000000"/>
          <w:kern w:val="36"/>
          <w:sz w:val="24"/>
          <w:szCs w:val="24"/>
          <w:lang w:eastAsia="ru-RU"/>
        </w:rPr>
        <w:t>-</w:t>
      </w:r>
      <w:r w:rsidRPr="00693C99">
        <w:rPr>
          <w:bCs/>
          <w:i/>
          <w:color w:val="000000"/>
          <w:kern w:val="36"/>
          <w:sz w:val="24"/>
          <w:szCs w:val="24"/>
          <w:lang w:eastAsia="ru-RU"/>
        </w:rPr>
        <w:t xml:space="preserve"> дополнительные основания прекращения трудового договора с педагогическим работником</w:t>
      </w:r>
      <w:r w:rsidR="00ED3AAF">
        <w:rPr>
          <w:bCs/>
          <w:i/>
          <w:color w:val="000000"/>
          <w:kern w:val="36"/>
          <w:sz w:val="24"/>
          <w:szCs w:val="24"/>
          <w:lang w:eastAsia="ru-RU"/>
        </w:rPr>
        <w:t xml:space="preserve"> (ст. 336 ТК РФ)</w:t>
      </w:r>
      <w:r w:rsidRPr="00693C99">
        <w:rPr>
          <w:bCs/>
          <w:i/>
          <w:color w:val="000000"/>
          <w:kern w:val="36"/>
          <w:sz w:val="24"/>
          <w:szCs w:val="24"/>
          <w:lang w:eastAsia="ru-RU"/>
        </w:rPr>
        <w:t>:</w:t>
      </w:r>
    </w:p>
    <w:p w:rsidR="00FB3298" w:rsidRPr="00693C99" w:rsidRDefault="00FB3298" w:rsidP="00FB3298">
      <w:pPr>
        <w:widowControl/>
        <w:numPr>
          <w:ilvl w:val="0"/>
          <w:numId w:val="22"/>
        </w:numPr>
        <w:shd w:val="clear" w:color="auto" w:fill="FFFFFF"/>
        <w:suppressAutoHyphens w:val="0"/>
        <w:autoSpaceDE/>
        <w:ind w:left="0" w:firstLine="0"/>
        <w:jc w:val="both"/>
        <w:rPr>
          <w:color w:val="000000"/>
          <w:sz w:val="24"/>
          <w:szCs w:val="24"/>
          <w:lang w:eastAsia="ru-RU"/>
        </w:rPr>
      </w:pPr>
      <w:r w:rsidRPr="00693C99">
        <w:rPr>
          <w:color w:val="000000"/>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FB3298" w:rsidRPr="00693C99" w:rsidRDefault="00FB3298" w:rsidP="00FB3298">
      <w:pPr>
        <w:widowControl/>
        <w:numPr>
          <w:ilvl w:val="0"/>
          <w:numId w:val="24"/>
        </w:numPr>
        <w:shd w:val="clear" w:color="auto" w:fill="FFFFFF"/>
        <w:suppressAutoHyphens w:val="0"/>
        <w:autoSpaceDE/>
        <w:ind w:left="9" w:firstLine="0"/>
        <w:jc w:val="both"/>
        <w:rPr>
          <w:color w:val="000000"/>
          <w:spacing w:val="-6"/>
          <w:sz w:val="24"/>
          <w:szCs w:val="24"/>
        </w:rPr>
      </w:pPr>
      <w:r w:rsidRPr="00693C99">
        <w:rPr>
          <w:color w:val="000000"/>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B3298" w:rsidRPr="009757F1" w:rsidRDefault="009757F1" w:rsidP="009757F1">
      <w:pPr>
        <w:pStyle w:val="af2"/>
        <w:numPr>
          <w:ilvl w:val="0"/>
          <w:numId w:val="32"/>
        </w:numPr>
        <w:ind w:left="0" w:firstLine="0"/>
        <w:rPr>
          <w:sz w:val="24"/>
          <w:szCs w:val="24"/>
          <w:lang w:eastAsia="ru-RU"/>
        </w:rPr>
      </w:pPr>
      <w:r w:rsidRPr="009757F1">
        <w:rPr>
          <w:sz w:val="24"/>
          <w:szCs w:val="24"/>
          <w:lang w:eastAsia="ru-RU"/>
        </w:rPr>
        <w:t>Наряду с указанными случаями руководитель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Руководитель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94234" w:rsidRDefault="00ED3AAF" w:rsidP="00FB3298">
      <w:pPr>
        <w:shd w:val="clear" w:color="auto" w:fill="FFFFFF"/>
        <w:ind w:left="9" w:firstLine="275"/>
        <w:jc w:val="both"/>
        <w:rPr>
          <w:color w:val="000000"/>
          <w:spacing w:val="-4"/>
          <w:sz w:val="24"/>
          <w:szCs w:val="24"/>
        </w:rPr>
      </w:pPr>
      <w:r>
        <w:rPr>
          <w:color w:val="000000"/>
          <w:spacing w:val="-4"/>
          <w:sz w:val="24"/>
          <w:szCs w:val="24"/>
        </w:rPr>
        <w:t>2.13. В связи</w:t>
      </w:r>
      <w:r w:rsidR="004F3C35">
        <w:rPr>
          <w:color w:val="000000"/>
          <w:spacing w:val="-4"/>
          <w:sz w:val="24"/>
          <w:szCs w:val="24"/>
        </w:rPr>
        <w:t xml:space="preserve"> с изменениями</w:t>
      </w:r>
      <w:r>
        <w:rPr>
          <w:color w:val="000000"/>
          <w:spacing w:val="-4"/>
          <w:sz w:val="24"/>
          <w:szCs w:val="24"/>
        </w:rPr>
        <w:t xml:space="preserve"> в организации работы детского сада (изменение режима работы, количества групп, введения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работников: системы и размеров оплаты труда, льгот, режима работы, установление </w:t>
      </w:r>
      <w:r w:rsidR="004F3C35">
        <w:rPr>
          <w:color w:val="000000"/>
          <w:spacing w:val="-4"/>
          <w:sz w:val="24"/>
          <w:szCs w:val="24"/>
        </w:rPr>
        <w:t xml:space="preserve">или отмена неполного рабочего времени, совмещение профессий, изменение наименования должностей и др. Об этом работник должен быть поставлен в известность в письменной форме не позднее чем за 2 месяца до их введения (ст.73 ТК РФ). Если прежние существенные условия труда не могут быть сохранены, а работник </w:t>
      </w:r>
      <w:r w:rsidR="00594234">
        <w:rPr>
          <w:color w:val="000000"/>
          <w:spacing w:val="-4"/>
          <w:sz w:val="24"/>
          <w:szCs w:val="24"/>
        </w:rPr>
        <w:t>н</w:t>
      </w:r>
      <w:r w:rsidR="004F3C35">
        <w:rPr>
          <w:color w:val="000000"/>
          <w:spacing w:val="-4"/>
          <w:sz w:val="24"/>
          <w:szCs w:val="24"/>
        </w:rPr>
        <w:t>е согласен на продолжение работы в новых условиях, то трудовой договор прекращается в соответствии с п.7 ст.77 ТК РФ.</w:t>
      </w:r>
    </w:p>
    <w:p w:rsidR="00594234" w:rsidRDefault="00ED3AAF" w:rsidP="00594234">
      <w:pPr>
        <w:shd w:val="clear" w:color="auto" w:fill="FFFFFF"/>
        <w:ind w:left="9" w:firstLine="275"/>
        <w:jc w:val="both"/>
        <w:rPr>
          <w:color w:val="000000"/>
          <w:spacing w:val="-4"/>
          <w:sz w:val="24"/>
          <w:szCs w:val="24"/>
        </w:rPr>
      </w:pPr>
      <w:r>
        <w:rPr>
          <w:color w:val="000000"/>
          <w:spacing w:val="-4"/>
          <w:sz w:val="24"/>
          <w:szCs w:val="24"/>
        </w:rPr>
        <w:t>2</w:t>
      </w:r>
      <w:r w:rsidR="00FB3298" w:rsidRPr="00693C99">
        <w:rPr>
          <w:color w:val="000000"/>
          <w:spacing w:val="-4"/>
          <w:sz w:val="24"/>
          <w:szCs w:val="24"/>
        </w:rPr>
        <w:t>.1</w:t>
      </w:r>
      <w:r w:rsidR="00594234">
        <w:rPr>
          <w:color w:val="000000"/>
          <w:spacing w:val="-4"/>
          <w:sz w:val="24"/>
          <w:szCs w:val="24"/>
        </w:rPr>
        <w:t>4</w:t>
      </w:r>
      <w:r w:rsidR="00FB3298" w:rsidRPr="00693C99">
        <w:rPr>
          <w:color w:val="000000"/>
          <w:spacing w:val="-4"/>
          <w:sz w:val="24"/>
          <w:szCs w:val="24"/>
        </w:rPr>
        <w:t xml:space="preserve">. По соглашению сторон, заключенному в письменной форме, работник может быть </w:t>
      </w:r>
      <w:r w:rsidR="00FB3298" w:rsidRPr="00693C99">
        <w:rPr>
          <w:color w:val="000000"/>
          <w:spacing w:val="-2"/>
          <w:sz w:val="24"/>
          <w:szCs w:val="24"/>
        </w:rPr>
        <w:t xml:space="preserve">переведен на другую работу на срок до одного года, а для замещения временно </w:t>
      </w:r>
      <w:r w:rsidR="00FB3298" w:rsidRPr="00693C99">
        <w:rPr>
          <w:color w:val="000000"/>
          <w:spacing w:val="-6"/>
          <w:sz w:val="24"/>
          <w:szCs w:val="24"/>
        </w:rPr>
        <w:t xml:space="preserve">отсутствующего работника, за которым в соответствии с законодательством сохраняется </w:t>
      </w:r>
      <w:r w:rsidR="00FB3298" w:rsidRPr="00693C99">
        <w:rPr>
          <w:color w:val="000000"/>
          <w:spacing w:val="-1"/>
          <w:sz w:val="24"/>
          <w:szCs w:val="24"/>
        </w:rPr>
        <w:t xml:space="preserve">место работы, - до выхода этого работника на работу. При переводе оплата труда </w:t>
      </w:r>
      <w:r w:rsidR="00FB3298" w:rsidRPr="00693C99">
        <w:rPr>
          <w:color w:val="000000"/>
          <w:spacing w:val="-3"/>
          <w:sz w:val="24"/>
          <w:szCs w:val="24"/>
        </w:rPr>
        <w:t xml:space="preserve">работника производится по выполняемой работе, но не ниже среднего заработка по прежней работе. Работник может быть переведен без его согласия на срок до одного месяца на необусловленную трудовым договором работу для предотвращения или </w:t>
      </w:r>
      <w:r w:rsidR="00FB3298" w:rsidRPr="00693C99">
        <w:rPr>
          <w:color w:val="000000"/>
          <w:sz w:val="24"/>
          <w:szCs w:val="24"/>
        </w:rPr>
        <w:t xml:space="preserve">устранения катастроф природного или техногенного характера, производственной </w:t>
      </w:r>
      <w:r w:rsidR="00FB3298" w:rsidRPr="00693C99">
        <w:rPr>
          <w:color w:val="000000"/>
          <w:spacing w:val="-6"/>
          <w:sz w:val="24"/>
          <w:szCs w:val="24"/>
        </w:rPr>
        <w:t xml:space="preserve">аварии, несчастного случая на производстве, пожара и любых других исключительных </w:t>
      </w:r>
      <w:r w:rsidR="00FB3298" w:rsidRPr="00693C99">
        <w:rPr>
          <w:color w:val="000000"/>
          <w:spacing w:val="-3"/>
          <w:sz w:val="24"/>
          <w:szCs w:val="24"/>
        </w:rPr>
        <w:t xml:space="preserve">случаев, ставящих под угрозу жизнь, или нормальные жизненные условия людей (ст. </w:t>
      </w:r>
      <w:r w:rsidR="00FB3298" w:rsidRPr="00693C99">
        <w:rPr>
          <w:color w:val="000000"/>
          <w:spacing w:val="-8"/>
          <w:sz w:val="24"/>
          <w:szCs w:val="24"/>
        </w:rPr>
        <w:t>72.2 ТК РФ).</w:t>
      </w:r>
      <w:r w:rsidR="00594234" w:rsidRPr="00594234">
        <w:rPr>
          <w:color w:val="000000"/>
          <w:spacing w:val="-4"/>
          <w:sz w:val="24"/>
          <w:szCs w:val="24"/>
        </w:rPr>
        <w:t xml:space="preserve"> </w:t>
      </w:r>
    </w:p>
    <w:p w:rsidR="00FB3298" w:rsidRPr="00693C99" w:rsidRDefault="00FB3298" w:rsidP="00FB3298">
      <w:pPr>
        <w:shd w:val="clear" w:color="auto" w:fill="FFFFFF"/>
        <w:ind w:left="9" w:firstLine="275"/>
        <w:jc w:val="both"/>
        <w:rPr>
          <w:color w:val="000000"/>
          <w:spacing w:val="-3"/>
          <w:sz w:val="24"/>
          <w:szCs w:val="24"/>
        </w:rPr>
      </w:pPr>
      <w:r w:rsidRPr="00693C99">
        <w:rPr>
          <w:color w:val="000000"/>
          <w:spacing w:val="-2"/>
          <w:sz w:val="24"/>
          <w:szCs w:val="24"/>
        </w:rPr>
        <w:t>2.1</w:t>
      </w:r>
      <w:r w:rsidR="00F433E2">
        <w:rPr>
          <w:color w:val="000000"/>
          <w:spacing w:val="-2"/>
          <w:sz w:val="24"/>
          <w:szCs w:val="24"/>
        </w:rPr>
        <w:t>5</w:t>
      </w:r>
      <w:r w:rsidRPr="00693C99">
        <w:rPr>
          <w:color w:val="000000"/>
          <w:spacing w:val="-2"/>
          <w:sz w:val="24"/>
          <w:szCs w:val="24"/>
        </w:rPr>
        <w:t xml:space="preserve">. Работник имеет право расторгнуть трудовой договор по собственному желанию, </w:t>
      </w:r>
      <w:r w:rsidRPr="00693C99">
        <w:rPr>
          <w:color w:val="000000"/>
          <w:spacing w:val="-6"/>
          <w:sz w:val="24"/>
          <w:szCs w:val="24"/>
        </w:rPr>
        <w:t xml:space="preserve">предупредив об этом работодателя в письменном виде за две недели. В случаях, когда заявление работника по его инициативе (по собственному желанию) обусловлено </w:t>
      </w:r>
      <w:r w:rsidRPr="00693C99">
        <w:rPr>
          <w:color w:val="000000"/>
          <w:spacing w:val="-5"/>
          <w:sz w:val="24"/>
          <w:szCs w:val="24"/>
        </w:rPr>
        <w:t xml:space="preserve">невозможностью продолжения им работы (зачисление в образовательное учреждение, </w:t>
      </w:r>
      <w:r w:rsidRPr="00693C99">
        <w:rPr>
          <w:color w:val="000000"/>
          <w:spacing w:val="-6"/>
          <w:sz w:val="24"/>
          <w:szCs w:val="24"/>
        </w:rPr>
        <w:t xml:space="preserve">выход на пенсию), а также по согласованию расторжение трудового договора может быть </w:t>
      </w:r>
      <w:r w:rsidRPr="00693C99">
        <w:rPr>
          <w:color w:val="000000"/>
          <w:spacing w:val="-3"/>
          <w:sz w:val="24"/>
          <w:szCs w:val="24"/>
        </w:rPr>
        <w:t>в срок, указанный в заявлении работника (ст. 80 ТК РФ).</w:t>
      </w:r>
    </w:p>
    <w:p w:rsidR="00594234" w:rsidRDefault="00594234" w:rsidP="00594234">
      <w:pPr>
        <w:shd w:val="clear" w:color="auto" w:fill="FFFFFF"/>
        <w:ind w:left="9" w:firstLine="275"/>
        <w:jc w:val="both"/>
        <w:rPr>
          <w:color w:val="000000"/>
          <w:spacing w:val="-4"/>
          <w:sz w:val="24"/>
          <w:szCs w:val="24"/>
        </w:rPr>
      </w:pPr>
      <w:r>
        <w:rPr>
          <w:color w:val="000000"/>
          <w:spacing w:val="-4"/>
          <w:sz w:val="24"/>
          <w:szCs w:val="24"/>
        </w:rPr>
        <w:t>2.</w:t>
      </w:r>
      <w:r w:rsidR="00F433E2">
        <w:rPr>
          <w:color w:val="000000"/>
          <w:spacing w:val="-4"/>
          <w:sz w:val="24"/>
          <w:szCs w:val="24"/>
        </w:rPr>
        <w:t>16</w:t>
      </w:r>
      <w:r>
        <w:rPr>
          <w:color w:val="000000"/>
          <w:spacing w:val="-4"/>
          <w:sz w:val="24"/>
          <w:szCs w:val="24"/>
        </w:rPr>
        <w:t>. Срочный трудовой договор (ст.59 ТК РФ), заключённый на определённый срок (не более 5 лет), расторгается с истечением срока его действия, о чём работник должен быть предупреждён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w:t>
      </w:r>
    </w:p>
    <w:p w:rsidR="00594234" w:rsidRDefault="00F433E2" w:rsidP="00594234">
      <w:pPr>
        <w:shd w:val="clear" w:color="auto" w:fill="FFFFFF"/>
        <w:ind w:left="9" w:firstLine="275"/>
        <w:jc w:val="both"/>
        <w:rPr>
          <w:color w:val="000000"/>
          <w:spacing w:val="-8"/>
          <w:sz w:val="24"/>
          <w:szCs w:val="24"/>
        </w:rPr>
      </w:pPr>
      <w:r>
        <w:rPr>
          <w:color w:val="000000"/>
          <w:spacing w:val="-8"/>
          <w:sz w:val="24"/>
          <w:szCs w:val="24"/>
        </w:rPr>
        <w:t>2.17.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детского сада.</w:t>
      </w:r>
    </w:p>
    <w:p w:rsidR="00F433E2" w:rsidRPr="00693C99" w:rsidRDefault="00F433E2" w:rsidP="00594234">
      <w:pPr>
        <w:shd w:val="clear" w:color="auto" w:fill="FFFFFF"/>
        <w:ind w:left="9" w:firstLine="275"/>
        <w:jc w:val="both"/>
        <w:rPr>
          <w:color w:val="000000"/>
          <w:spacing w:val="-8"/>
          <w:sz w:val="24"/>
          <w:szCs w:val="24"/>
        </w:rPr>
      </w:pPr>
      <w:r>
        <w:rPr>
          <w:color w:val="000000"/>
          <w:spacing w:val="-8"/>
          <w:sz w:val="24"/>
          <w:szCs w:val="24"/>
        </w:rPr>
        <w:t xml:space="preserve">2.18. Трудовой договор, заключённый на неопределённый срок, а также срочный трудовой договор до истечения срока действия могут быть расторгнуты администрацией детского сада лишь в случаях, предусмотренных статьями 81 и 83 ТК РФ. </w:t>
      </w:r>
    </w:p>
    <w:p w:rsidR="00FB3298" w:rsidRPr="00693C99" w:rsidRDefault="00FB3298" w:rsidP="00FB3298">
      <w:pPr>
        <w:shd w:val="clear" w:color="auto" w:fill="FFFFFF"/>
        <w:tabs>
          <w:tab w:val="left" w:pos="369"/>
        </w:tabs>
        <w:ind w:left="9" w:firstLine="275"/>
        <w:jc w:val="both"/>
        <w:rPr>
          <w:color w:val="000000"/>
          <w:spacing w:val="-5"/>
          <w:sz w:val="24"/>
          <w:szCs w:val="24"/>
        </w:rPr>
      </w:pPr>
      <w:r w:rsidRPr="00693C99">
        <w:rPr>
          <w:color w:val="000000"/>
          <w:spacing w:val="-5"/>
          <w:sz w:val="24"/>
          <w:szCs w:val="24"/>
        </w:rPr>
        <w:t>2.1</w:t>
      </w:r>
      <w:r w:rsidR="00F433E2">
        <w:rPr>
          <w:color w:val="000000"/>
          <w:spacing w:val="-5"/>
          <w:sz w:val="24"/>
          <w:szCs w:val="24"/>
        </w:rPr>
        <w:t>9</w:t>
      </w:r>
      <w:r w:rsidRPr="00693C99">
        <w:rPr>
          <w:color w:val="000000"/>
          <w:spacing w:val="-5"/>
          <w:sz w:val="24"/>
          <w:szCs w:val="24"/>
        </w:rPr>
        <w:t>.   Днем увольнения считается последний день работы.</w:t>
      </w:r>
    </w:p>
    <w:p w:rsidR="00FB3298" w:rsidRPr="00693C99" w:rsidRDefault="00F433E2" w:rsidP="00FB3298">
      <w:pPr>
        <w:shd w:val="clear" w:color="auto" w:fill="FFFFFF"/>
        <w:tabs>
          <w:tab w:val="left" w:pos="369"/>
        </w:tabs>
        <w:ind w:left="9" w:firstLine="275"/>
        <w:jc w:val="both"/>
        <w:rPr>
          <w:color w:val="000000"/>
          <w:spacing w:val="-5"/>
          <w:sz w:val="24"/>
          <w:szCs w:val="24"/>
        </w:rPr>
      </w:pPr>
      <w:r>
        <w:rPr>
          <w:color w:val="000000"/>
          <w:spacing w:val="-5"/>
          <w:sz w:val="24"/>
          <w:szCs w:val="24"/>
        </w:rPr>
        <w:t>2.20</w:t>
      </w:r>
      <w:r w:rsidR="00FB3298" w:rsidRPr="00693C99">
        <w:rPr>
          <w:color w:val="000000"/>
          <w:spacing w:val="-5"/>
          <w:sz w:val="24"/>
          <w:szCs w:val="24"/>
        </w:rPr>
        <w:t>. Прекращение трудового договора оформляется приказом работодателя.</w:t>
      </w:r>
    </w:p>
    <w:p w:rsidR="00FB3298" w:rsidRDefault="00FB3298" w:rsidP="00FB3298">
      <w:pPr>
        <w:shd w:val="clear" w:color="auto" w:fill="FFFFFF"/>
        <w:ind w:left="9" w:firstLine="275"/>
        <w:jc w:val="both"/>
        <w:rPr>
          <w:b/>
          <w:bCs/>
          <w:color w:val="000000"/>
          <w:spacing w:val="-2"/>
          <w:sz w:val="24"/>
          <w:szCs w:val="24"/>
        </w:rPr>
      </w:pPr>
    </w:p>
    <w:p w:rsidR="00D1633F" w:rsidRDefault="00D1633F" w:rsidP="00FB3298">
      <w:pPr>
        <w:shd w:val="clear" w:color="auto" w:fill="FFFFFF"/>
        <w:ind w:left="9" w:firstLine="275"/>
        <w:jc w:val="both"/>
        <w:rPr>
          <w:b/>
          <w:bCs/>
          <w:color w:val="000000"/>
          <w:spacing w:val="-2"/>
          <w:sz w:val="24"/>
          <w:szCs w:val="24"/>
        </w:rPr>
      </w:pPr>
    </w:p>
    <w:p w:rsidR="009757F1" w:rsidRPr="00693C99" w:rsidRDefault="009757F1" w:rsidP="00FB3298">
      <w:pPr>
        <w:shd w:val="clear" w:color="auto" w:fill="FFFFFF"/>
        <w:ind w:left="9" w:firstLine="275"/>
        <w:jc w:val="both"/>
        <w:rPr>
          <w:b/>
          <w:bCs/>
          <w:color w:val="000000"/>
          <w:spacing w:val="-2"/>
          <w:sz w:val="24"/>
          <w:szCs w:val="24"/>
        </w:rPr>
      </w:pPr>
    </w:p>
    <w:p w:rsidR="00FB3298" w:rsidRDefault="00FB3298" w:rsidP="00FB3298">
      <w:pPr>
        <w:shd w:val="clear" w:color="auto" w:fill="FFFFFF"/>
        <w:ind w:left="9"/>
        <w:jc w:val="center"/>
        <w:rPr>
          <w:b/>
          <w:bCs/>
          <w:color w:val="000000"/>
          <w:spacing w:val="-2"/>
          <w:sz w:val="24"/>
          <w:szCs w:val="24"/>
        </w:rPr>
      </w:pPr>
      <w:r w:rsidRPr="00693C99">
        <w:rPr>
          <w:b/>
          <w:bCs/>
          <w:color w:val="000000"/>
          <w:spacing w:val="-2"/>
          <w:sz w:val="24"/>
          <w:szCs w:val="24"/>
        </w:rPr>
        <w:t xml:space="preserve">3.     Основные права и обязанности работодателя и работников </w:t>
      </w:r>
      <w:r>
        <w:rPr>
          <w:b/>
          <w:bCs/>
          <w:color w:val="000000"/>
          <w:spacing w:val="-2"/>
          <w:sz w:val="24"/>
          <w:szCs w:val="24"/>
        </w:rPr>
        <w:t xml:space="preserve"> МБ</w:t>
      </w:r>
      <w:r w:rsidRPr="00693C99">
        <w:rPr>
          <w:b/>
          <w:bCs/>
          <w:color w:val="000000"/>
          <w:spacing w:val="-2"/>
          <w:sz w:val="24"/>
          <w:szCs w:val="24"/>
        </w:rPr>
        <w:t>ДОУ</w:t>
      </w:r>
    </w:p>
    <w:p w:rsidR="009757F1" w:rsidRPr="00693C99" w:rsidRDefault="009757F1" w:rsidP="00FB3298">
      <w:pPr>
        <w:shd w:val="clear" w:color="auto" w:fill="FFFFFF"/>
        <w:ind w:left="9"/>
        <w:jc w:val="center"/>
        <w:rPr>
          <w:b/>
          <w:bCs/>
          <w:color w:val="000000"/>
          <w:spacing w:val="-2"/>
          <w:sz w:val="24"/>
          <w:szCs w:val="24"/>
        </w:rPr>
      </w:pPr>
    </w:p>
    <w:p w:rsidR="00FB3298" w:rsidRPr="00693C99" w:rsidRDefault="00FB3298" w:rsidP="00FB3298">
      <w:pPr>
        <w:shd w:val="clear" w:color="auto" w:fill="FFFFFF"/>
        <w:tabs>
          <w:tab w:val="left" w:pos="0"/>
        </w:tabs>
        <w:ind w:left="9" w:firstLine="275"/>
        <w:jc w:val="both"/>
        <w:rPr>
          <w:color w:val="000000"/>
          <w:spacing w:val="-3"/>
          <w:sz w:val="24"/>
          <w:szCs w:val="24"/>
        </w:rPr>
      </w:pPr>
      <w:r w:rsidRPr="00693C99">
        <w:rPr>
          <w:color w:val="000000"/>
          <w:spacing w:val="-10"/>
          <w:sz w:val="24"/>
          <w:szCs w:val="24"/>
        </w:rPr>
        <w:t>3.1.</w:t>
      </w:r>
      <w:r w:rsidRPr="00693C99">
        <w:rPr>
          <w:color w:val="000000"/>
          <w:sz w:val="24"/>
          <w:szCs w:val="24"/>
        </w:rPr>
        <w:t xml:space="preserve">  </w:t>
      </w:r>
      <w:r w:rsidRPr="00693C99">
        <w:rPr>
          <w:color w:val="000000"/>
          <w:spacing w:val="-3"/>
          <w:sz w:val="24"/>
          <w:szCs w:val="24"/>
          <w:u w:val="single"/>
        </w:rPr>
        <w:t>Работодатель имеет право</w:t>
      </w:r>
      <w:r w:rsidRPr="00693C99">
        <w:rPr>
          <w:color w:val="000000"/>
          <w:spacing w:val="-3"/>
          <w:sz w:val="24"/>
          <w:szCs w:val="24"/>
        </w:rPr>
        <w:t>: (ст. 22 ТК РФ)</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FB3298" w:rsidRPr="00693C99" w:rsidRDefault="00FB3298" w:rsidP="00FB3298">
      <w:pPr>
        <w:shd w:val="clear" w:color="auto" w:fill="FFFFFF"/>
        <w:ind w:left="9" w:firstLine="275"/>
        <w:jc w:val="both"/>
        <w:rPr>
          <w:color w:val="000000"/>
          <w:spacing w:val="-7"/>
          <w:sz w:val="24"/>
          <w:szCs w:val="24"/>
        </w:rPr>
      </w:pPr>
      <w:r w:rsidRPr="00693C99">
        <w:rPr>
          <w:color w:val="000000"/>
          <w:spacing w:val="-7"/>
          <w:sz w:val="24"/>
          <w:szCs w:val="24"/>
        </w:rPr>
        <w:t xml:space="preserve">-  вести коллективные переговоры и заключать коллективные договоры;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7"/>
          <w:sz w:val="24"/>
          <w:szCs w:val="24"/>
        </w:rPr>
        <w:t xml:space="preserve">-  </w:t>
      </w:r>
      <w:r w:rsidRPr="00693C99">
        <w:rPr>
          <w:color w:val="000000"/>
          <w:spacing w:val="-6"/>
          <w:sz w:val="24"/>
          <w:szCs w:val="24"/>
        </w:rPr>
        <w:t>поощрять работников за добросовестный эффективный труд;</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6"/>
          <w:sz w:val="24"/>
          <w:szCs w:val="24"/>
        </w:rPr>
        <w:t xml:space="preserve">- требовать от работников исполнения трудовых обязанностей, бережного отношения к </w:t>
      </w:r>
      <w:r w:rsidRPr="00693C99">
        <w:rPr>
          <w:color w:val="000000"/>
          <w:spacing w:val="-3"/>
          <w:sz w:val="24"/>
          <w:szCs w:val="24"/>
        </w:rPr>
        <w:t xml:space="preserve">имуществу работодателя и других работников, соблюдения правил внутреннего </w:t>
      </w:r>
      <w:r w:rsidRPr="00693C99">
        <w:rPr>
          <w:color w:val="000000"/>
          <w:spacing w:val="-5"/>
          <w:sz w:val="24"/>
          <w:szCs w:val="24"/>
        </w:rPr>
        <w:t xml:space="preserve">трудового распорядка </w:t>
      </w:r>
      <w:r w:rsidR="00C10215">
        <w:rPr>
          <w:color w:val="000000"/>
          <w:spacing w:val="-9"/>
          <w:sz w:val="24"/>
          <w:szCs w:val="24"/>
        </w:rPr>
        <w:t>МБДОУ</w:t>
      </w:r>
      <w:r w:rsidRPr="00693C99">
        <w:rPr>
          <w:color w:val="000000"/>
          <w:spacing w:val="-5"/>
          <w:sz w:val="24"/>
          <w:szCs w:val="24"/>
        </w:rPr>
        <w:t>;</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5"/>
          <w:sz w:val="24"/>
          <w:szCs w:val="24"/>
        </w:rPr>
        <w:t xml:space="preserve">- привлекать работников к дисциплинарной и материальной ответственности в порядке, </w:t>
      </w:r>
      <w:r w:rsidRPr="00693C99">
        <w:rPr>
          <w:color w:val="000000"/>
          <w:spacing w:val="-6"/>
          <w:sz w:val="24"/>
          <w:szCs w:val="24"/>
        </w:rPr>
        <w:t>установленном ТК РФ, иными федеральными законами;</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 - принимать локальные и нормативные акты;</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1"/>
          <w:sz w:val="24"/>
          <w:szCs w:val="24"/>
        </w:rPr>
        <w:t xml:space="preserve"> - проводить педсоветы (не менее четырех педсоветов в год, длительность педсовета </w:t>
      </w:r>
      <w:r w:rsidRPr="00693C99">
        <w:rPr>
          <w:color w:val="000000"/>
          <w:spacing w:val="-5"/>
          <w:sz w:val="24"/>
          <w:szCs w:val="24"/>
        </w:rPr>
        <w:t>не более 2,5 часа);</w:t>
      </w:r>
    </w:p>
    <w:p w:rsidR="00FB3298" w:rsidRPr="00693C99" w:rsidRDefault="00FB3298" w:rsidP="00FB3298">
      <w:pPr>
        <w:shd w:val="clear" w:color="auto" w:fill="FFFFFF"/>
        <w:ind w:left="9" w:firstLine="275"/>
        <w:jc w:val="both"/>
        <w:rPr>
          <w:color w:val="000000"/>
          <w:spacing w:val="-7"/>
          <w:sz w:val="24"/>
          <w:szCs w:val="24"/>
        </w:rPr>
      </w:pPr>
      <w:r w:rsidRPr="00693C99">
        <w:rPr>
          <w:color w:val="000000"/>
          <w:spacing w:val="1"/>
          <w:sz w:val="24"/>
          <w:szCs w:val="24"/>
        </w:rPr>
        <w:t xml:space="preserve"> -  проводить общее собрание трудового коллектива один раз в год (длительность - </w:t>
      </w:r>
      <w:r w:rsidRPr="00693C99">
        <w:rPr>
          <w:color w:val="000000"/>
          <w:spacing w:val="-7"/>
          <w:sz w:val="24"/>
          <w:szCs w:val="24"/>
        </w:rPr>
        <w:t>один час);</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xml:space="preserve"> -  создавать объединения работодателей в целях представительства и защиты своих интересов и вступать в них.</w:t>
      </w:r>
    </w:p>
    <w:p w:rsidR="00FB3298" w:rsidRPr="00693C99" w:rsidRDefault="00FB3298" w:rsidP="00FB3298">
      <w:pPr>
        <w:shd w:val="clear" w:color="auto" w:fill="FFFFFF"/>
        <w:tabs>
          <w:tab w:val="left" w:pos="422"/>
        </w:tabs>
        <w:ind w:left="9" w:firstLine="275"/>
        <w:jc w:val="both"/>
        <w:rPr>
          <w:color w:val="000000"/>
          <w:spacing w:val="-4"/>
          <w:sz w:val="24"/>
          <w:szCs w:val="24"/>
          <w:u w:val="single"/>
        </w:rPr>
      </w:pPr>
      <w:r w:rsidRPr="00693C99">
        <w:rPr>
          <w:color w:val="000000"/>
          <w:spacing w:val="-11"/>
          <w:sz w:val="24"/>
          <w:szCs w:val="24"/>
        </w:rPr>
        <w:t>3.2.</w:t>
      </w:r>
      <w:r w:rsidRPr="00693C99">
        <w:rPr>
          <w:color w:val="000000"/>
          <w:sz w:val="24"/>
          <w:szCs w:val="24"/>
        </w:rPr>
        <w:tab/>
      </w:r>
      <w:r w:rsidRPr="00693C99">
        <w:rPr>
          <w:color w:val="000000"/>
          <w:spacing w:val="-4"/>
          <w:sz w:val="24"/>
          <w:szCs w:val="24"/>
          <w:u w:val="single"/>
        </w:rPr>
        <w:t>Работодатель обязан:</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7"/>
          <w:sz w:val="24"/>
          <w:szCs w:val="24"/>
        </w:rPr>
        <w:t xml:space="preserve">- соблюдать трудовое законодательство и иные нормативные правовые акты, содержащие </w:t>
      </w:r>
      <w:r w:rsidRPr="00693C99">
        <w:rPr>
          <w:color w:val="000000"/>
          <w:spacing w:val="-6"/>
          <w:sz w:val="24"/>
          <w:szCs w:val="24"/>
        </w:rPr>
        <w:t>нормы трудового права, локальные нормативные акты, условия коллективного договора, соглашений и трудовых договоров;</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1"/>
          <w:sz w:val="24"/>
          <w:szCs w:val="24"/>
        </w:rPr>
        <w:t xml:space="preserve">-  своевременно выполнять предписания государственных надзорных и контрольных </w:t>
      </w:r>
      <w:r w:rsidRPr="00693C99">
        <w:rPr>
          <w:color w:val="000000"/>
          <w:spacing w:val="-8"/>
          <w:sz w:val="24"/>
          <w:szCs w:val="24"/>
        </w:rPr>
        <w:t>органов;</w:t>
      </w:r>
    </w:p>
    <w:p w:rsidR="00FB3298" w:rsidRPr="00693C99" w:rsidRDefault="00FB3298" w:rsidP="00FB3298">
      <w:pPr>
        <w:shd w:val="clear" w:color="auto" w:fill="FFFFFF"/>
        <w:ind w:left="9" w:firstLine="275"/>
        <w:jc w:val="both"/>
        <w:rPr>
          <w:color w:val="000000"/>
          <w:spacing w:val="-9"/>
          <w:sz w:val="24"/>
          <w:szCs w:val="24"/>
        </w:rPr>
      </w:pPr>
      <w:r w:rsidRPr="00693C99">
        <w:rPr>
          <w:color w:val="000000"/>
          <w:spacing w:val="-1"/>
          <w:sz w:val="24"/>
          <w:szCs w:val="24"/>
        </w:rPr>
        <w:t>- обеспечи</w:t>
      </w:r>
      <w:r w:rsidR="00C10215">
        <w:rPr>
          <w:color w:val="000000"/>
          <w:spacing w:val="-1"/>
          <w:sz w:val="24"/>
          <w:szCs w:val="24"/>
        </w:rPr>
        <w:t>ва</w:t>
      </w:r>
      <w:r w:rsidRPr="00693C99">
        <w:rPr>
          <w:color w:val="000000"/>
          <w:spacing w:val="-1"/>
          <w:sz w:val="24"/>
          <w:szCs w:val="24"/>
        </w:rPr>
        <w:t xml:space="preserve">ть соблюдение требований «Правил внутреннего трудового распорядка», а </w:t>
      </w:r>
      <w:r w:rsidRPr="00693C99">
        <w:rPr>
          <w:color w:val="000000"/>
          <w:spacing w:val="-9"/>
          <w:sz w:val="24"/>
          <w:szCs w:val="24"/>
        </w:rPr>
        <w:t>также Устава МБДОУ;</w:t>
      </w:r>
    </w:p>
    <w:p w:rsidR="00FB3298" w:rsidRPr="00693C99" w:rsidRDefault="00C10215" w:rsidP="00FB3298">
      <w:pPr>
        <w:shd w:val="clear" w:color="auto" w:fill="FFFFFF"/>
        <w:ind w:left="9" w:firstLine="275"/>
        <w:jc w:val="both"/>
        <w:rPr>
          <w:color w:val="000000"/>
          <w:spacing w:val="-5"/>
          <w:sz w:val="24"/>
          <w:szCs w:val="24"/>
        </w:rPr>
      </w:pPr>
      <w:r>
        <w:rPr>
          <w:color w:val="000000"/>
          <w:spacing w:val="2"/>
          <w:sz w:val="24"/>
          <w:szCs w:val="24"/>
        </w:rPr>
        <w:t>- закреплят</w:t>
      </w:r>
      <w:r w:rsidR="00FB3298" w:rsidRPr="00693C99">
        <w:rPr>
          <w:color w:val="000000"/>
          <w:spacing w:val="2"/>
          <w:sz w:val="24"/>
          <w:szCs w:val="24"/>
        </w:rPr>
        <w:t xml:space="preserve">ь за каждым работником определенное рабочее место и оборудование в </w:t>
      </w:r>
      <w:r w:rsidR="00FB3298" w:rsidRPr="00693C99">
        <w:rPr>
          <w:color w:val="000000"/>
          <w:spacing w:val="-6"/>
          <w:sz w:val="24"/>
          <w:szCs w:val="24"/>
        </w:rPr>
        <w:t>соответствии с его специальностью, обеспечи</w:t>
      </w:r>
      <w:r>
        <w:rPr>
          <w:color w:val="000000"/>
          <w:spacing w:val="-6"/>
          <w:sz w:val="24"/>
          <w:szCs w:val="24"/>
        </w:rPr>
        <w:t>ва</w:t>
      </w:r>
      <w:r w:rsidR="00FB3298" w:rsidRPr="00693C99">
        <w:rPr>
          <w:color w:val="000000"/>
          <w:spacing w:val="-6"/>
          <w:sz w:val="24"/>
          <w:szCs w:val="24"/>
        </w:rPr>
        <w:t xml:space="preserve">ть ритм работы, нормальные условия труда, </w:t>
      </w:r>
      <w:r w:rsidR="00FB3298" w:rsidRPr="00693C99">
        <w:rPr>
          <w:color w:val="000000"/>
          <w:spacing w:val="-5"/>
          <w:sz w:val="24"/>
          <w:szCs w:val="24"/>
        </w:rPr>
        <w:t>организацию питания, хранение одежды;</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созда</w:t>
      </w:r>
      <w:r w:rsidR="00C10215">
        <w:rPr>
          <w:color w:val="000000"/>
          <w:spacing w:val="-6"/>
          <w:sz w:val="24"/>
          <w:szCs w:val="24"/>
        </w:rPr>
        <w:t>ва</w:t>
      </w:r>
      <w:r w:rsidRPr="00693C99">
        <w:rPr>
          <w:color w:val="000000"/>
          <w:spacing w:val="-6"/>
          <w:sz w:val="24"/>
          <w:szCs w:val="24"/>
        </w:rPr>
        <w:t>ть условия труда, обеспечивающие охрану жизни и здоровья детей и сотрудников, предупреждения их заболеваемости и травматизма;</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7"/>
          <w:sz w:val="24"/>
          <w:szCs w:val="24"/>
        </w:rPr>
        <w:t xml:space="preserve">-  контролировать соблюдения работниками санитарно-гигиенических норм, правил охраны </w:t>
      </w:r>
      <w:r w:rsidRPr="00693C99">
        <w:rPr>
          <w:color w:val="000000"/>
          <w:spacing w:val="-6"/>
          <w:sz w:val="24"/>
          <w:szCs w:val="24"/>
        </w:rPr>
        <w:t>труда и пожарной безопасности;</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выплачивать в полном размере причитающуюся работникам заработную плату;</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осуществлять обязательное социальное страхование работников;</w:t>
      </w:r>
    </w:p>
    <w:p w:rsidR="00FB3298" w:rsidRPr="00693C99" w:rsidRDefault="00FB3298" w:rsidP="00FB3298">
      <w:pPr>
        <w:shd w:val="clear" w:color="auto" w:fill="FFFFFF"/>
        <w:ind w:left="9" w:hanging="9"/>
        <w:jc w:val="both"/>
        <w:rPr>
          <w:color w:val="000000"/>
          <w:spacing w:val="-15"/>
          <w:sz w:val="24"/>
          <w:szCs w:val="24"/>
        </w:rPr>
      </w:pPr>
      <w:r w:rsidRPr="00693C99">
        <w:rPr>
          <w:color w:val="000000"/>
          <w:spacing w:val="-5"/>
          <w:sz w:val="24"/>
          <w:szCs w:val="24"/>
        </w:rPr>
        <w:t xml:space="preserve">     - совершенствовать образовательный процесс, внедрять в работу </w:t>
      </w:r>
      <w:r w:rsidR="00C10215">
        <w:rPr>
          <w:color w:val="000000"/>
          <w:spacing w:val="-9"/>
          <w:sz w:val="24"/>
          <w:szCs w:val="24"/>
        </w:rPr>
        <w:t>МБДОУ</w:t>
      </w:r>
      <w:r w:rsidRPr="00693C99">
        <w:rPr>
          <w:color w:val="000000"/>
          <w:spacing w:val="-5"/>
          <w:sz w:val="24"/>
          <w:szCs w:val="24"/>
        </w:rPr>
        <w:t xml:space="preserve"> </w:t>
      </w:r>
      <w:r w:rsidRPr="00693C99">
        <w:rPr>
          <w:color w:val="000000"/>
          <w:spacing w:val="-6"/>
          <w:sz w:val="24"/>
          <w:szCs w:val="24"/>
        </w:rPr>
        <w:t xml:space="preserve">развивающие программы, новые технологии, обобщать и пропагандировать опыт работы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pacing w:val="-15"/>
          <w:sz w:val="24"/>
          <w:szCs w:val="24"/>
        </w:rPr>
        <w:t>;</w:t>
      </w:r>
      <w:proofErr w:type="gramEnd"/>
    </w:p>
    <w:p w:rsidR="00FB3298" w:rsidRPr="00693C99" w:rsidRDefault="00FB3298" w:rsidP="00FB3298">
      <w:pPr>
        <w:shd w:val="clear" w:color="auto" w:fill="FFFFFF"/>
        <w:ind w:left="9" w:firstLine="275"/>
        <w:jc w:val="both"/>
        <w:rPr>
          <w:color w:val="000000"/>
          <w:spacing w:val="-10"/>
          <w:sz w:val="24"/>
          <w:szCs w:val="24"/>
        </w:rPr>
      </w:pPr>
      <w:r w:rsidRPr="00693C99">
        <w:rPr>
          <w:color w:val="000000"/>
          <w:spacing w:val="5"/>
          <w:sz w:val="24"/>
          <w:szCs w:val="24"/>
        </w:rPr>
        <w:t xml:space="preserve">-  </w:t>
      </w:r>
      <w:r w:rsidRPr="00693C99">
        <w:rPr>
          <w:color w:val="000000"/>
          <w:sz w:val="24"/>
          <w:szCs w:val="24"/>
        </w:rPr>
        <w:t>обеспечи</w:t>
      </w:r>
      <w:r w:rsidR="00C10215">
        <w:rPr>
          <w:color w:val="000000"/>
          <w:sz w:val="24"/>
          <w:szCs w:val="24"/>
        </w:rPr>
        <w:t>ва</w:t>
      </w:r>
      <w:r w:rsidRPr="00693C99">
        <w:rPr>
          <w:color w:val="000000"/>
          <w:sz w:val="24"/>
          <w:szCs w:val="24"/>
        </w:rPr>
        <w:t>ть систематическое повышение квалификации</w:t>
      </w:r>
      <w:r w:rsidRPr="00693C99">
        <w:rPr>
          <w:color w:val="000000"/>
          <w:spacing w:val="5"/>
          <w:sz w:val="24"/>
          <w:szCs w:val="24"/>
        </w:rPr>
        <w:t xml:space="preserve"> (один раз в три года) </w:t>
      </w:r>
      <w:r w:rsidRPr="00693C99">
        <w:rPr>
          <w:color w:val="000000"/>
          <w:spacing w:val="-2"/>
          <w:sz w:val="24"/>
          <w:szCs w:val="24"/>
        </w:rPr>
        <w:t xml:space="preserve">воспитателям, старшему воспитателю, музыкальному </w:t>
      </w:r>
      <w:r w:rsidR="00C10215">
        <w:rPr>
          <w:color w:val="000000"/>
          <w:spacing w:val="-2"/>
          <w:sz w:val="24"/>
          <w:szCs w:val="24"/>
        </w:rPr>
        <w:t>руководителю</w:t>
      </w:r>
      <w:r w:rsidRPr="00693C99">
        <w:rPr>
          <w:color w:val="000000"/>
          <w:spacing w:val="-2"/>
          <w:sz w:val="24"/>
          <w:szCs w:val="24"/>
        </w:rPr>
        <w:t xml:space="preserve"> (ст. 196 </w:t>
      </w:r>
      <w:r w:rsidRPr="00693C99">
        <w:rPr>
          <w:color w:val="000000"/>
          <w:spacing w:val="-10"/>
          <w:sz w:val="24"/>
          <w:szCs w:val="24"/>
        </w:rPr>
        <w:t>ТК 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  оказывать помощь молодым специалистам;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проводить мероприятия</w:t>
      </w:r>
      <w:r w:rsidR="00C10215">
        <w:rPr>
          <w:color w:val="000000"/>
          <w:spacing w:val="-6"/>
          <w:sz w:val="24"/>
          <w:szCs w:val="24"/>
        </w:rPr>
        <w:t>,</w:t>
      </w:r>
      <w:r w:rsidRPr="00693C99">
        <w:rPr>
          <w:color w:val="000000"/>
          <w:spacing w:val="-6"/>
          <w:sz w:val="24"/>
          <w:szCs w:val="24"/>
        </w:rPr>
        <w:t xml:space="preserve"> способствующие аттестации педагогов;</w:t>
      </w:r>
    </w:p>
    <w:p w:rsidR="00FB3298" w:rsidRPr="00693C99" w:rsidRDefault="00FB3298" w:rsidP="00FB3298">
      <w:pPr>
        <w:shd w:val="clear" w:color="auto" w:fill="FFFFFF"/>
        <w:ind w:left="9" w:firstLine="275"/>
        <w:jc w:val="both"/>
        <w:rPr>
          <w:color w:val="000000"/>
          <w:spacing w:val="-7"/>
          <w:sz w:val="24"/>
          <w:szCs w:val="24"/>
        </w:rPr>
      </w:pPr>
      <w:r w:rsidRPr="00693C99">
        <w:rPr>
          <w:color w:val="000000"/>
          <w:spacing w:val="-6"/>
          <w:sz w:val="24"/>
          <w:szCs w:val="24"/>
        </w:rPr>
        <w:t xml:space="preserve">- </w:t>
      </w:r>
      <w:r w:rsidRPr="00693C99">
        <w:rPr>
          <w:color w:val="000000"/>
          <w:spacing w:val="-7"/>
          <w:sz w:val="24"/>
          <w:szCs w:val="24"/>
        </w:rPr>
        <w:t xml:space="preserve">принимать меры к обеспечению </w:t>
      </w:r>
      <w:r w:rsidRPr="00693C99">
        <w:rPr>
          <w:color w:val="000000"/>
          <w:spacing w:val="-9"/>
          <w:sz w:val="24"/>
          <w:szCs w:val="24"/>
        </w:rPr>
        <w:t xml:space="preserve">МБДОУ </w:t>
      </w:r>
      <w:r w:rsidRPr="00693C99">
        <w:rPr>
          <w:color w:val="000000"/>
          <w:spacing w:val="-7"/>
          <w:sz w:val="24"/>
          <w:szCs w:val="24"/>
        </w:rPr>
        <w:t xml:space="preserve"> необходимой материальной базой;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 обеспечивать сохранность имущества </w:t>
      </w:r>
      <w:r w:rsidR="00C10215">
        <w:rPr>
          <w:color w:val="000000"/>
          <w:spacing w:val="-9"/>
          <w:sz w:val="24"/>
          <w:szCs w:val="24"/>
        </w:rPr>
        <w:t>МБДОУ</w:t>
      </w:r>
      <w:r w:rsidRPr="00693C99">
        <w:rPr>
          <w:color w:val="000000"/>
          <w:spacing w:val="-6"/>
          <w:sz w:val="24"/>
          <w:szCs w:val="24"/>
        </w:rPr>
        <w:t>;</w:t>
      </w:r>
    </w:p>
    <w:p w:rsidR="00FB3298" w:rsidRPr="00693C99" w:rsidRDefault="00FB3298" w:rsidP="00FB3298">
      <w:pPr>
        <w:shd w:val="clear" w:color="auto" w:fill="FFFFFF"/>
        <w:tabs>
          <w:tab w:val="left" w:pos="9"/>
        </w:tabs>
        <w:ind w:left="9" w:firstLine="275"/>
        <w:jc w:val="both"/>
        <w:rPr>
          <w:color w:val="000000"/>
          <w:spacing w:val="-7"/>
          <w:sz w:val="24"/>
          <w:szCs w:val="24"/>
        </w:rPr>
      </w:pPr>
      <w:r w:rsidRPr="00693C99">
        <w:rPr>
          <w:color w:val="000000"/>
          <w:sz w:val="24"/>
          <w:szCs w:val="24"/>
        </w:rPr>
        <w:t xml:space="preserve"> -</w:t>
      </w:r>
      <w:r w:rsidRPr="00693C99">
        <w:rPr>
          <w:color w:val="000000"/>
          <w:spacing w:val="-5"/>
          <w:sz w:val="24"/>
          <w:szCs w:val="24"/>
        </w:rPr>
        <w:t xml:space="preserve">обеспечивать контроль соблюдения оплаты труда работников и расходованием фонда </w:t>
      </w:r>
      <w:r w:rsidRPr="00693C99">
        <w:rPr>
          <w:color w:val="000000"/>
          <w:spacing w:val="-7"/>
          <w:sz w:val="24"/>
          <w:szCs w:val="24"/>
        </w:rPr>
        <w:t>заработной платы;</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5"/>
          <w:sz w:val="24"/>
          <w:szCs w:val="24"/>
        </w:rPr>
        <w:t xml:space="preserve">-  предоставлять своевременно очередные отпуска в соответствии с утвержденным на год </w:t>
      </w:r>
      <w:r w:rsidRPr="00693C99">
        <w:rPr>
          <w:color w:val="000000"/>
          <w:spacing w:val="-8"/>
          <w:sz w:val="24"/>
          <w:szCs w:val="24"/>
        </w:rPr>
        <w:t>графиком отпусков;</w:t>
      </w:r>
    </w:p>
    <w:p w:rsidR="00FB3298" w:rsidRPr="00693C99" w:rsidRDefault="00FB3298" w:rsidP="00FB3298">
      <w:pPr>
        <w:shd w:val="clear" w:color="auto" w:fill="FFFFFF"/>
        <w:tabs>
          <w:tab w:val="left" w:pos="9"/>
        </w:tabs>
        <w:ind w:left="9" w:firstLine="275"/>
        <w:jc w:val="both"/>
        <w:rPr>
          <w:color w:val="000000"/>
          <w:spacing w:val="-6"/>
          <w:sz w:val="24"/>
          <w:szCs w:val="24"/>
        </w:rPr>
      </w:pPr>
      <w:r w:rsidRPr="00693C99">
        <w:rPr>
          <w:color w:val="000000"/>
          <w:sz w:val="24"/>
          <w:szCs w:val="24"/>
        </w:rPr>
        <w:t xml:space="preserve">- </w:t>
      </w:r>
      <w:r w:rsidRPr="00693C99">
        <w:rPr>
          <w:color w:val="000000"/>
          <w:spacing w:val="-2"/>
          <w:sz w:val="24"/>
          <w:szCs w:val="24"/>
        </w:rPr>
        <w:t xml:space="preserve">способствовать созданию в коллективе деловой творческой обстановки, поддерживать, </w:t>
      </w:r>
      <w:r w:rsidRPr="00693C99">
        <w:rPr>
          <w:color w:val="000000"/>
          <w:spacing w:val="-6"/>
          <w:sz w:val="24"/>
          <w:szCs w:val="24"/>
        </w:rPr>
        <w:t>развивать инициативу и активность работников;</w:t>
      </w:r>
    </w:p>
    <w:p w:rsidR="00FB3298" w:rsidRPr="00693C99" w:rsidRDefault="00FB3298" w:rsidP="00FB3298">
      <w:pPr>
        <w:shd w:val="clear" w:color="auto" w:fill="FFFFFF"/>
        <w:ind w:left="9" w:firstLine="275"/>
        <w:jc w:val="both"/>
        <w:rPr>
          <w:color w:val="000000"/>
          <w:spacing w:val="-13"/>
          <w:sz w:val="24"/>
          <w:szCs w:val="24"/>
        </w:rPr>
      </w:pPr>
      <w:r w:rsidRPr="00693C99">
        <w:rPr>
          <w:color w:val="000000"/>
          <w:spacing w:val="-1"/>
          <w:sz w:val="24"/>
          <w:szCs w:val="24"/>
        </w:rPr>
        <w:t xml:space="preserve">- своевременно рассматривать предложения работников, направленные на улучшение </w:t>
      </w:r>
      <w:r w:rsidRPr="00693C99">
        <w:rPr>
          <w:color w:val="000000"/>
          <w:spacing w:val="-13"/>
          <w:sz w:val="24"/>
          <w:szCs w:val="24"/>
        </w:rPr>
        <w:t xml:space="preserve">работы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pacing w:val="-5"/>
          <w:sz w:val="24"/>
          <w:szCs w:val="24"/>
        </w:rPr>
        <w:t>.</w:t>
      </w:r>
      <w:proofErr w:type="gramEnd"/>
    </w:p>
    <w:p w:rsidR="00FB3298" w:rsidRPr="00693C99" w:rsidRDefault="00FB3298" w:rsidP="00FB3298">
      <w:pPr>
        <w:shd w:val="clear" w:color="auto" w:fill="FFFFFF"/>
        <w:tabs>
          <w:tab w:val="left" w:pos="422"/>
        </w:tabs>
        <w:ind w:left="9" w:firstLine="275"/>
        <w:jc w:val="both"/>
        <w:rPr>
          <w:color w:val="000000"/>
          <w:spacing w:val="-6"/>
          <w:sz w:val="24"/>
          <w:szCs w:val="24"/>
        </w:rPr>
      </w:pPr>
      <w:r w:rsidRPr="00693C99">
        <w:rPr>
          <w:color w:val="000000"/>
          <w:spacing w:val="-12"/>
          <w:sz w:val="24"/>
          <w:szCs w:val="24"/>
        </w:rPr>
        <w:t>3.3.</w:t>
      </w:r>
      <w:r w:rsidRPr="00693C99">
        <w:rPr>
          <w:color w:val="000000"/>
          <w:sz w:val="24"/>
          <w:szCs w:val="24"/>
        </w:rPr>
        <w:tab/>
        <w:t xml:space="preserve"> </w:t>
      </w:r>
      <w:r w:rsidRPr="00693C99">
        <w:rPr>
          <w:color w:val="000000"/>
          <w:spacing w:val="-6"/>
          <w:sz w:val="24"/>
          <w:szCs w:val="24"/>
          <w:u w:val="single"/>
        </w:rPr>
        <w:t>Работник</w:t>
      </w:r>
      <w:r w:rsidRPr="00693C99">
        <w:rPr>
          <w:color w:val="000000"/>
          <w:spacing w:val="-9"/>
          <w:sz w:val="24"/>
          <w:szCs w:val="24"/>
          <w:u w:val="single"/>
        </w:rPr>
        <w:t xml:space="preserve"> </w:t>
      </w:r>
      <w:r w:rsidRPr="00693C99">
        <w:rPr>
          <w:color w:val="000000"/>
          <w:spacing w:val="-5"/>
          <w:sz w:val="24"/>
          <w:szCs w:val="24"/>
          <w:u w:val="single"/>
        </w:rPr>
        <w:t xml:space="preserve"> </w:t>
      </w:r>
      <w:r w:rsidRPr="00693C99">
        <w:rPr>
          <w:color w:val="000000"/>
          <w:spacing w:val="-6"/>
          <w:sz w:val="24"/>
          <w:szCs w:val="24"/>
          <w:u w:val="single"/>
        </w:rPr>
        <w:t xml:space="preserve"> имеет право</w:t>
      </w:r>
      <w:r w:rsidRPr="00693C99">
        <w:rPr>
          <w:color w:val="000000"/>
          <w:spacing w:val="-6"/>
          <w:sz w:val="24"/>
          <w:szCs w:val="24"/>
        </w:rPr>
        <w:t xml:space="preserve"> (ст. 21 ТК РФ) на:</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1"/>
          <w:sz w:val="24"/>
          <w:szCs w:val="24"/>
        </w:rPr>
        <w:t xml:space="preserve">-  заключение, изменение и расторжение трудового договора в порядке и на условиях, </w:t>
      </w:r>
      <w:r w:rsidRPr="00693C99">
        <w:rPr>
          <w:color w:val="000000"/>
          <w:spacing w:val="-6"/>
          <w:sz w:val="24"/>
          <w:szCs w:val="24"/>
        </w:rPr>
        <w:lastRenderedPageBreak/>
        <w:t>которые установлены ТК РФ;</w:t>
      </w:r>
    </w:p>
    <w:p w:rsidR="00FB3298" w:rsidRPr="00693C99" w:rsidRDefault="00FB3298" w:rsidP="00FB3298">
      <w:pPr>
        <w:shd w:val="clear" w:color="auto" w:fill="FFFFFF"/>
        <w:tabs>
          <w:tab w:val="left" w:pos="9"/>
        </w:tabs>
        <w:ind w:left="9" w:firstLine="275"/>
        <w:jc w:val="both"/>
        <w:rPr>
          <w:color w:val="000000"/>
          <w:spacing w:val="-7"/>
          <w:sz w:val="24"/>
          <w:szCs w:val="24"/>
        </w:rPr>
      </w:pPr>
      <w:r w:rsidRPr="00693C99">
        <w:rPr>
          <w:color w:val="000000"/>
          <w:sz w:val="24"/>
          <w:szCs w:val="24"/>
        </w:rPr>
        <w:t xml:space="preserve">-  </w:t>
      </w:r>
      <w:r w:rsidRPr="00693C99">
        <w:rPr>
          <w:color w:val="000000"/>
          <w:spacing w:val="-7"/>
          <w:sz w:val="24"/>
          <w:szCs w:val="24"/>
        </w:rPr>
        <w:t>предоставление ему работы, обусловленной трудовым договором;</w:t>
      </w:r>
    </w:p>
    <w:p w:rsidR="00FB3298" w:rsidRPr="00693C99" w:rsidRDefault="00FB3298" w:rsidP="00FB3298">
      <w:pPr>
        <w:shd w:val="clear" w:color="auto" w:fill="FFFFFF"/>
        <w:tabs>
          <w:tab w:val="left" w:pos="9"/>
        </w:tabs>
        <w:ind w:left="9" w:firstLine="275"/>
        <w:jc w:val="both"/>
        <w:rPr>
          <w:color w:val="000000"/>
          <w:spacing w:val="-6"/>
          <w:sz w:val="24"/>
          <w:szCs w:val="24"/>
        </w:rPr>
      </w:pPr>
      <w:r w:rsidRPr="00693C99">
        <w:rPr>
          <w:color w:val="000000"/>
          <w:spacing w:val="-7"/>
          <w:sz w:val="24"/>
          <w:szCs w:val="24"/>
        </w:rPr>
        <w:t xml:space="preserve">-  </w:t>
      </w:r>
      <w:r w:rsidRPr="00693C99">
        <w:rPr>
          <w:color w:val="000000"/>
          <w:spacing w:val="-6"/>
          <w:sz w:val="24"/>
          <w:szCs w:val="24"/>
        </w:rPr>
        <w:t>рабочее место, имеющее соответствующее условия;</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6"/>
          <w:sz w:val="24"/>
          <w:szCs w:val="24"/>
        </w:rPr>
        <w:t xml:space="preserve">- своевременную и в полном объеме выплату заработной платы в соответствии со своей </w:t>
      </w:r>
      <w:r w:rsidRPr="00693C99">
        <w:rPr>
          <w:color w:val="000000"/>
          <w:spacing w:val="-8"/>
          <w:sz w:val="24"/>
          <w:szCs w:val="24"/>
        </w:rPr>
        <w:t>квалификацией;</w:t>
      </w:r>
    </w:p>
    <w:p w:rsidR="00FB3298" w:rsidRPr="00693C99" w:rsidRDefault="00FB3298" w:rsidP="00FB3298">
      <w:pPr>
        <w:shd w:val="clear" w:color="auto" w:fill="FFFFFF"/>
        <w:ind w:left="9" w:firstLine="275"/>
        <w:jc w:val="both"/>
        <w:rPr>
          <w:color w:val="000000"/>
          <w:spacing w:val="-10"/>
          <w:sz w:val="24"/>
          <w:szCs w:val="24"/>
        </w:rPr>
      </w:pPr>
      <w:r w:rsidRPr="00693C99">
        <w:rPr>
          <w:color w:val="000000"/>
          <w:spacing w:val="1"/>
          <w:sz w:val="24"/>
          <w:szCs w:val="24"/>
        </w:rPr>
        <w:t xml:space="preserve">- отдых, обеспечиваемый установлением нормальной продолжительности рабочего </w:t>
      </w:r>
      <w:r w:rsidRPr="00693C99">
        <w:rPr>
          <w:color w:val="000000"/>
          <w:spacing w:val="-4"/>
          <w:sz w:val="24"/>
          <w:szCs w:val="24"/>
        </w:rPr>
        <w:t xml:space="preserve">времени, предоставлением еженедельных выходных дней, оплачиваемых ежегодных </w:t>
      </w:r>
      <w:r w:rsidRPr="00693C99">
        <w:rPr>
          <w:color w:val="000000"/>
          <w:spacing w:val="-10"/>
          <w:sz w:val="24"/>
          <w:szCs w:val="24"/>
        </w:rPr>
        <w:t>отпусков;</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7"/>
          <w:sz w:val="24"/>
          <w:szCs w:val="24"/>
        </w:rPr>
        <w:t xml:space="preserve"> - полную информацию об условиях труда и требований охраны труда на рабочем месте; </w:t>
      </w:r>
      <w:r w:rsidRPr="00693C99">
        <w:rPr>
          <w:color w:val="000000"/>
          <w:spacing w:val="-5"/>
          <w:sz w:val="24"/>
          <w:szCs w:val="24"/>
        </w:rPr>
        <w:t>заключение коллективных договоров через своих представителей;</w:t>
      </w:r>
    </w:p>
    <w:p w:rsidR="00FB3298" w:rsidRPr="00693C99" w:rsidRDefault="00FB3298" w:rsidP="00FB3298">
      <w:pPr>
        <w:shd w:val="clear" w:color="auto" w:fill="FFFFFF"/>
        <w:tabs>
          <w:tab w:val="left" w:pos="354"/>
        </w:tabs>
        <w:ind w:left="9" w:firstLine="275"/>
        <w:jc w:val="both"/>
        <w:rPr>
          <w:color w:val="000000"/>
          <w:spacing w:val="-6"/>
          <w:sz w:val="24"/>
          <w:szCs w:val="24"/>
        </w:rPr>
      </w:pPr>
      <w:r w:rsidRPr="00693C99">
        <w:rPr>
          <w:color w:val="000000"/>
          <w:sz w:val="24"/>
          <w:szCs w:val="24"/>
        </w:rPr>
        <w:t xml:space="preserve">- </w:t>
      </w:r>
      <w:r w:rsidRPr="00693C99">
        <w:rPr>
          <w:color w:val="000000"/>
          <w:spacing w:val="-6"/>
          <w:sz w:val="24"/>
          <w:szCs w:val="24"/>
        </w:rPr>
        <w:t>защиту своих прав.</w:t>
      </w:r>
    </w:p>
    <w:p w:rsidR="00FB3298" w:rsidRPr="00693C99" w:rsidRDefault="00FB3298" w:rsidP="00FB3298">
      <w:pPr>
        <w:shd w:val="clear" w:color="auto" w:fill="FFFFFF"/>
        <w:tabs>
          <w:tab w:val="left" w:pos="422"/>
        </w:tabs>
        <w:ind w:left="9" w:firstLine="275"/>
        <w:jc w:val="both"/>
        <w:rPr>
          <w:color w:val="000000"/>
          <w:spacing w:val="-5"/>
          <w:sz w:val="24"/>
          <w:szCs w:val="24"/>
        </w:rPr>
      </w:pPr>
      <w:r w:rsidRPr="00693C99">
        <w:rPr>
          <w:color w:val="000000"/>
          <w:spacing w:val="-12"/>
          <w:sz w:val="24"/>
          <w:szCs w:val="24"/>
        </w:rPr>
        <w:t>3.4.</w:t>
      </w:r>
      <w:r w:rsidRPr="00693C99">
        <w:rPr>
          <w:color w:val="000000"/>
          <w:sz w:val="24"/>
          <w:szCs w:val="24"/>
        </w:rPr>
        <w:tab/>
        <w:t xml:space="preserve"> </w:t>
      </w:r>
      <w:r w:rsidRPr="00693C99">
        <w:rPr>
          <w:color w:val="000000"/>
          <w:spacing w:val="-5"/>
          <w:sz w:val="24"/>
          <w:szCs w:val="24"/>
          <w:u w:val="single"/>
        </w:rPr>
        <w:t xml:space="preserve">Работники </w:t>
      </w:r>
      <w:r w:rsidRPr="00693C99">
        <w:rPr>
          <w:color w:val="000000"/>
          <w:spacing w:val="-9"/>
          <w:sz w:val="24"/>
          <w:szCs w:val="24"/>
          <w:u w:val="single"/>
        </w:rPr>
        <w:t xml:space="preserve">МБДОУ </w:t>
      </w:r>
      <w:r w:rsidRPr="00693C99">
        <w:rPr>
          <w:color w:val="000000"/>
          <w:spacing w:val="-5"/>
          <w:sz w:val="24"/>
          <w:szCs w:val="24"/>
          <w:u w:val="single"/>
        </w:rPr>
        <w:t xml:space="preserve"> обязаны</w:t>
      </w:r>
      <w:r w:rsidRPr="00693C99">
        <w:rPr>
          <w:color w:val="000000"/>
          <w:spacing w:val="-5"/>
          <w:sz w:val="24"/>
          <w:szCs w:val="24"/>
        </w:rPr>
        <w:t xml:space="preserve"> (ст.21 ТК РФ):</w:t>
      </w:r>
    </w:p>
    <w:p w:rsidR="00FB3298" w:rsidRPr="00693C99" w:rsidRDefault="00FB3298" w:rsidP="00FB3298">
      <w:pPr>
        <w:shd w:val="clear" w:color="auto" w:fill="FFFFFF"/>
        <w:ind w:left="9" w:firstLine="275"/>
        <w:jc w:val="both"/>
        <w:rPr>
          <w:color w:val="000000"/>
          <w:spacing w:val="-9"/>
          <w:sz w:val="24"/>
          <w:szCs w:val="24"/>
        </w:rPr>
      </w:pPr>
      <w:r w:rsidRPr="00693C99">
        <w:rPr>
          <w:color w:val="000000"/>
          <w:spacing w:val="1"/>
          <w:sz w:val="24"/>
          <w:szCs w:val="24"/>
        </w:rPr>
        <w:t xml:space="preserve">- добросовестно выполнять трудовые обязанности, возложенные на них трудовым </w:t>
      </w:r>
      <w:r w:rsidRPr="00693C99">
        <w:rPr>
          <w:color w:val="000000"/>
          <w:spacing w:val="-9"/>
          <w:sz w:val="24"/>
          <w:szCs w:val="24"/>
        </w:rPr>
        <w:t>договором;</w:t>
      </w:r>
    </w:p>
    <w:p w:rsidR="00FB3298" w:rsidRPr="00693C99" w:rsidRDefault="00FB3298" w:rsidP="00FB3298">
      <w:pPr>
        <w:shd w:val="clear" w:color="auto" w:fill="FFFFFF"/>
        <w:ind w:left="9" w:firstLine="275"/>
        <w:jc w:val="both"/>
        <w:rPr>
          <w:color w:val="000000"/>
          <w:sz w:val="24"/>
          <w:szCs w:val="24"/>
        </w:rPr>
      </w:pPr>
      <w:r w:rsidRPr="00693C99">
        <w:rPr>
          <w:color w:val="000000"/>
          <w:spacing w:val="-6"/>
          <w:sz w:val="24"/>
          <w:szCs w:val="24"/>
        </w:rPr>
        <w:t xml:space="preserve">- соблюдать дисциплину труда (ст. 189 ТК РФ): вовремя приходить на работу, соблюдать в </w:t>
      </w:r>
      <w:r w:rsidRPr="00693C99">
        <w:rPr>
          <w:color w:val="000000"/>
          <w:spacing w:val="-2"/>
          <w:sz w:val="24"/>
          <w:szCs w:val="24"/>
        </w:rPr>
        <w:t>точности, без всяких нарушений установленную продолжительность рабочего времени,</w:t>
      </w:r>
      <w:r w:rsidRPr="00693C99">
        <w:rPr>
          <w:sz w:val="24"/>
          <w:szCs w:val="24"/>
        </w:rPr>
        <w:t xml:space="preserve"> </w:t>
      </w:r>
      <w:r w:rsidRPr="00693C99">
        <w:rPr>
          <w:color w:val="000000"/>
          <w:sz w:val="24"/>
          <w:szCs w:val="24"/>
        </w:rPr>
        <w:t>использовать все рабочее время для производительного труда, не занимаясь посторонними дела</w:t>
      </w:r>
      <w:r w:rsidR="00A93192">
        <w:rPr>
          <w:color w:val="000000"/>
          <w:sz w:val="24"/>
          <w:szCs w:val="24"/>
        </w:rPr>
        <w:t>ми и разговорами, не отвлекаясь</w:t>
      </w:r>
      <w:r w:rsidRPr="00693C99">
        <w:rPr>
          <w:color w:val="000000"/>
          <w:sz w:val="24"/>
          <w:szCs w:val="24"/>
        </w:rPr>
        <w:t xml:space="preserve"> от работы и не отвлекая других работников;</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xml:space="preserve">-  своевременно, точно и тщательно исполнять распоряжения администрации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z w:val="24"/>
          <w:szCs w:val="24"/>
        </w:rPr>
        <w:t>;</w:t>
      </w:r>
      <w:proofErr w:type="gramEnd"/>
      <w:r w:rsidRPr="00693C99">
        <w:rPr>
          <w:color w:val="000000"/>
          <w:sz w:val="24"/>
          <w:szCs w:val="24"/>
        </w:rPr>
        <w:t xml:space="preserve"> </w:t>
      </w:r>
    </w:p>
    <w:p w:rsidR="00FB3298" w:rsidRPr="00693C99" w:rsidRDefault="00FB3298" w:rsidP="00FB3298">
      <w:pPr>
        <w:shd w:val="clear" w:color="auto" w:fill="FFFFFF"/>
        <w:ind w:firstLine="275"/>
        <w:jc w:val="both"/>
        <w:rPr>
          <w:color w:val="000000"/>
          <w:sz w:val="24"/>
          <w:szCs w:val="24"/>
        </w:rPr>
      </w:pPr>
      <w:r w:rsidRPr="00693C99">
        <w:rPr>
          <w:color w:val="000000"/>
          <w:sz w:val="24"/>
          <w:szCs w:val="24"/>
        </w:rPr>
        <w:t>- незамедлительно сообщать работода</w:t>
      </w:r>
      <w:r w:rsidR="00A93192">
        <w:rPr>
          <w:color w:val="000000"/>
          <w:sz w:val="24"/>
          <w:szCs w:val="24"/>
        </w:rPr>
        <w:t xml:space="preserve">телю о возникновении ситуации, </w:t>
      </w:r>
      <w:r w:rsidRPr="00693C99">
        <w:rPr>
          <w:color w:val="000000"/>
          <w:sz w:val="24"/>
          <w:szCs w:val="24"/>
        </w:rPr>
        <w:t xml:space="preserve"> представляющей угрозу жизни и здоровью людей, сохранности имущества работодателя;</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бережно относиться к имуществу работодателя и других работников; экономно расходовать электроэнергию, воду, тепло;</w:t>
      </w:r>
    </w:p>
    <w:p w:rsidR="00FB3298" w:rsidRPr="00693C99" w:rsidRDefault="00FB3298" w:rsidP="00FB3298">
      <w:pPr>
        <w:shd w:val="clear" w:color="auto" w:fill="FFFFFF"/>
        <w:ind w:left="9" w:hanging="9"/>
        <w:jc w:val="both"/>
        <w:rPr>
          <w:color w:val="000000"/>
          <w:sz w:val="24"/>
          <w:szCs w:val="24"/>
        </w:rPr>
      </w:pPr>
      <w:r w:rsidRPr="00693C99">
        <w:rPr>
          <w:color w:val="000000"/>
          <w:sz w:val="24"/>
          <w:szCs w:val="24"/>
        </w:rPr>
        <w:t>- поддерживать чи</w:t>
      </w:r>
      <w:r w:rsidR="00A93192">
        <w:rPr>
          <w:color w:val="000000"/>
          <w:sz w:val="24"/>
          <w:szCs w:val="24"/>
        </w:rPr>
        <w:t>стоту на своем рабочем месте, в</w:t>
      </w:r>
      <w:r w:rsidRPr="00693C99">
        <w:rPr>
          <w:color w:val="000000"/>
          <w:sz w:val="24"/>
          <w:szCs w:val="24"/>
        </w:rPr>
        <w:t xml:space="preserve"> целом в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z w:val="24"/>
          <w:szCs w:val="24"/>
        </w:rPr>
        <w:t>,</w:t>
      </w:r>
      <w:proofErr w:type="gramEnd"/>
      <w:r w:rsidRPr="00693C99">
        <w:rPr>
          <w:color w:val="000000"/>
          <w:sz w:val="24"/>
          <w:szCs w:val="24"/>
        </w:rPr>
        <w:t xml:space="preserve"> а также на территории </w:t>
      </w:r>
      <w:r w:rsidRPr="00693C99">
        <w:rPr>
          <w:color w:val="000000"/>
          <w:spacing w:val="-9"/>
          <w:sz w:val="24"/>
          <w:szCs w:val="24"/>
        </w:rPr>
        <w:t xml:space="preserve">МБДОУ </w:t>
      </w:r>
      <w:r w:rsidRPr="00693C99">
        <w:rPr>
          <w:color w:val="000000"/>
          <w:sz w:val="24"/>
          <w:szCs w:val="24"/>
        </w:rPr>
        <w:t xml:space="preserve">; </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передавать сменщику свое рабочее место, оборудование в исправном состоянии;</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неукоснительно выполнять инструкцию по охране жизни и здоровья детей, требования по охране труда и пожарной безопасности;</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уметь пользоваться огнетушителями и другими средствами индивидуальной защиты;</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xml:space="preserve">- проявлять заботу о воспитанниках </w:t>
      </w:r>
      <w:r w:rsidR="00A93192">
        <w:rPr>
          <w:color w:val="000000"/>
          <w:spacing w:val="-9"/>
          <w:sz w:val="24"/>
          <w:szCs w:val="24"/>
        </w:rPr>
        <w:t>МБДОУ</w:t>
      </w:r>
      <w:r w:rsidRPr="00693C99">
        <w:rPr>
          <w:color w:val="000000"/>
          <w:sz w:val="24"/>
          <w:szCs w:val="24"/>
        </w:rPr>
        <w:t>, быть всегда внимательными к детям, учитывать индивидуальные особенности детей, их положение в семьях;</w:t>
      </w:r>
    </w:p>
    <w:p w:rsidR="00FB3298" w:rsidRPr="00693C99" w:rsidRDefault="00A93192" w:rsidP="00FB3298">
      <w:pPr>
        <w:shd w:val="clear" w:color="auto" w:fill="FFFFFF"/>
        <w:ind w:left="9" w:firstLine="275"/>
        <w:jc w:val="both"/>
        <w:rPr>
          <w:color w:val="000000"/>
          <w:sz w:val="24"/>
          <w:szCs w:val="24"/>
        </w:rPr>
      </w:pPr>
      <w:r>
        <w:rPr>
          <w:color w:val="000000"/>
          <w:sz w:val="24"/>
          <w:szCs w:val="24"/>
        </w:rPr>
        <w:t xml:space="preserve">- соблюдать этические нормы </w:t>
      </w:r>
      <w:r w:rsidR="00FB3298" w:rsidRPr="00693C99">
        <w:rPr>
          <w:color w:val="000000"/>
          <w:sz w:val="24"/>
          <w:szCs w:val="24"/>
        </w:rPr>
        <w:t xml:space="preserve">поведения в коллективе, быть внимательными и доброжелательными в общении с родителями воспитанников </w:t>
      </w:r>
      <w:r w:rsidR="00FB3298" w:rsidRPr="00693C99">
        <w:rPr>
          <w:color w:val="000000"/>
          <w:spacing w:val="-9"/>
          <w:sz w:val="24"/>
          <w:szCs w:val="24"/>
        </w:rPr>
        <w:t>МБДОУ</w:t>
      </w:r>
      <w:proofErr w:type="gramStart"/>
      <w:r w:rsidR="00FB3298" w:rsidRPr="00693C99">
        <w:rPr>
          <w:color w:val="000000"/>
          <w:spacing w:val="-9"/>
          <w:sz w:val="24"/>
          <w:szCs w:val="24"/>
        </w:rPr>
        <w:t xml:space="preserve"> </w:t>
      </w:r>
      <w:r w:rsidR="00FB3298" w:rsidRPr="00693C99">
        <w:rPr>
          <w:color w:val="000000"/>
          <w:sz w:val="24"/>
          <w:szCs w:val="24"/>
        </w:rPr>
        <w:t>;</w:t>
      </w:r>
      <w:proofErr w:type="gramEnd"/>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своевременно заполнять и аккуратно вести установленную документацию;</w:t>
      </w:r>
    </w:p>
    <w:p w:rsidR="00FB3298" w:rsidRPr="00693C99" w:rsidRDefault="00FB3298" w:rsidP="00FB3298">
      <w:pPr>
        <w:shd w:val="clear" w:color="auto" w:fill="FFFFFF"/>
        <w:ind w:left="9" w:firstLine="275"/>
        <w:jc w:val="both"/>
        <w:rPr>
          <w:color w:val="000000"/>
          <w:sz w:val="24"/>
          <w:szCs w:val="24"/>
        </w:rPr>
      </w:pPr>
      <w:r w:rsidRPr="00693C99">
        <w:rPr>
          <w:color w:val="000000"/>
          <w:sz w:val="24"/>
          <w:szCs w:val="24"/>
        </w:rPr>
        <w:t xml:space="preserve">- своевременно ставить в известность </w:t>
      </w:r>
      <w:r>
        <w:rPr>
          <w:color w:val="000000"/>
          <w:sz w:val="24"/>
          <w:szCs w:val="24"/>
        </w:rPr>
        <w:t>а</w:t>
      </w:r>
      <w:r w:rsidR="00A93192">
        <w:rPr>
          <w:color w:val="000000"/>
          <w:sz w:val="24"/>
          <w:szCs w:val="24"/>
        </w:rPr>
        <w:t>дминистрацию</w:t>
      </w:r>
      <w:r w:rsidRPr="00693C99">
        <w:rPr>
          <w:color w:val="000000"/>
          <w:sz w:val="24"/>
          <w:szCs w:val="24"/>
        </w:rPr>
        <w:t xml:space="preserve"> </w:t>
      </w:r>
      <w:r w:rsidRPr="00693C99">
        <w:rPr>
          <w:color w:val="000000"/>
          <w:spacing w:val="-9"/>
          <w:sz w:val="24"/>
          <w:szCs w:val="24"/>
        </w:rPr>
        <w:t xml:space="preserve">МБДОУ </w:t>
      </w:r>
      <w:r w:rsidRPr="00693C99">
        <w:rPr>
          <w:color w:val="000000"/>
          <w:sz w:val="24"/>
          <w:szCs w:val="24"/>
        </w:rPr>
        <w:t xml:space="preserve"> о  невыходе  на  работу, о возвращении  с</w:t>
      </w:r>
      <w:r w:rsidRPr="00693C99">
        <w:rPr>
          <w:sz w:val="24"/>
          <w:szCs w:val="24"/>
        </w:rPr>
        <w:t xml:space="preserve"> </w:t>
      </w:r>
      <w:r w:rsidRPr="00693C99">
        <w:rPr>
          <w:color w:val="000000"/>
          <w:sz w:val="24"/>
          <w:szCs w:val="24"/>
        </w:rPr>
        <w:t xml:space="preserve">больничного, </w:t>
      </w:r>
      <w:proofErr w:type="gramStart"/>
      <w:r w:rsidRPr="00693C99">
        <w:rPr>
          <w:color w:val="000000"/>
          <w:sz w:val="24"/>
          <w:szCs w:val="24"/>
        </w:rPr>
        <w:t>о</w:t>
      </w:r>
      <w:proofErr w:type="gramEnd"/>
      <w:r w:rsidRPr="00693C99">
        <w:rPr>
          <w:color w:val="000000"/>
          <w:sz w:val="24"/>
          <w:szCs w:val="24"/>
        </w:rPr>
        <w:t xml:space="preserve"> всех случаях травматизма;</w:t>
      </w:r>
    </w:p>
    <w:p w:rsidR="00FB3298" w:rsidRPr="00693C99" w:rsidRDefault="00FB3298" w:rsidP="00FB3298">
      <w:pPr>
        <w:shd w:val="clear" w:color="auto" w:fill="FFFFFF"/>
        <w:tabs>
          <w:tab w:val="left" w:pos="359"/>
        </w:tabs>
        <w:ind w:left="9" w:firstLine="275"/>
        <w:jc w:val="both"/>
        <w:rPr>
          <w:color w:val="000000"/>
          <w:sz w:val="24"/>
          <w:szCs w:val="24"/>
        </w:rPr>
      </w:pPr>
      <w:r w:rsidRPr="00693C99">
        <w:rPr>
          <w:color w:val="000000"/>
          <w:sz w:val="24"/>
          <w:szCs w:val="24"/>
        </w:rPr>
        <w:t>- регулярно, согласно графику, проходить медосмотр, соблюдать санитарные нормы и правила, гигиену труда;</w:t>
      </w:r>
    </w:p>
    <w:p w:rsidR="00FB3298" w:rsidRPr="00693C99" w:rsidRDefault="00FB3298" w:rsidP="00A93192">
      <w:pPr>
        <w:shd w:val="clear" w:color="auto" w:fill="FFFFFF"/>
        <w:ind w:left="9" w:firstLine="275"/>
        <w:jc w:val="both"/>
        <w:rPr>
          <w:color w:val="000000"/>
          <w:sz w:val="24"/>
          <w:szCs w:val="24"/>
        </w:rPr>
      </w:pPr>
      <w:r w:rsidRPr="00693C99">
        <w:rPr>
          <w:color w:val="000000"/>
          <w:sz w:val="24"/>
          <w:szCs w:val="24"/>
        </w:rPr>
        <w:t>- повышать свою квалификацию путем посещения семинаров, методических объединений, курсов усовершенствования и т. д.</w:t>
      </w:r>
    </w:p>
    <w:p w:rsidR="00FB3298" w:rsidRPr="00693C99" w:rsidRDefault="00FB3298" w:rsidP="00FB3298">
      <w:pPr>
        <w:shd w:val="clear" w:color="auto" w:fill="FFFFFF"/>
        <w:tabs>
          <w:tab w:val="left" w:pos="9"/>
        </w:tabs>
        <w:ind w:left="9" w:firstLine="275"/>
        <w:jc w:val="both"/>
        <w:rPr>
          <w:color w:val="000000"/>
          <w:sz w:val="24"/>
          <w:szCs w:val="24"/>
        </w:rPr>
      </w:pPr>
      <w:r w:rsidRPr="00693C99">
        <w:rPr>
          <w:color w:val="000000"/>
          <w:sz w:val="24"/>
          <w:szCs w:val="24"/>
        </w:rPr>
        <w:t>-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FB3298" w:rsidRPr="00693C99" w:rsidRDefault="00FB3298" w:rsidP="00FB3298">
      <w:pPr>
        <w:shd w:val="clear" w:color="auto" w:fill="FFFFFF"/>
        <w:tabs>
          <w:tab w:val="left" w:pos="9"/>
        </w:tabs>
        <w:ind w:left="9" w:firstLine="275"/>
        <w:jc w:val="both"/>
        <w:rPr>
          <w:color w:val="000000"/>
          <w:sz w:val="24"/>
          <w:szCs w:val="24"/>
        </w:rPr>
      </w:pPr>
      <w:r w:rsidRPr="00693C99">
        <w:rPr>
          <w:color w:val="000000"/>
          <w:sz w:val="24"/>
          <w:szCs w:val="24"/>
        </w:rPr>
        <w:t>-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FB3298" w:rsidRPr="00693C99" w:rsidRDefault="00FB3298" w:rsidP="00FB3298">
      <w:pPr>
        <w:shd w:val="clear" w:color="auto" w:fill="FFFFFF"/>
        <w:tabs>
          <w:tab w:val="left" w:pos="9"/>
        </w:tabs>
        <w:ind w:left="9" w:firstLine="275"/>
        <w:jc w:val="both"/>
        <w:rPr>
          <w:color w:val="000000"/>
          <w:sz w:val="24"/>
          <w:szCs w:val="24"/>
        </w:rPr>
      </w:pPr>
      <w:r w:rsidRPr="00693C99">
        <w:rPr>
          <w:sz w:val="24"/>
          <w:szCs w:val="24"/>
        </w:rPr>
        <w:t xml:space="preserve">- </w:t>
      </w:r>
      <w:r>
        <w:rPr>
          <w:sz w:val="24"/>
          <w:szCs w:val="24"/>
        </w:rPr>
        <w:t xml:space="preserve">сотрудники </w:t>
      </w:r>
      <w:r w:rsidRPr="00693C99">
        <w:rPr>
          <w:color w:val="000000"/>
          <w:sz w:val="24"/>
          <w:szCs w:val="24"/>
        </w:rPr>
        <w:t xml:space="preserve"> </w:t>
      </w:r>
      <w:r w:rsidRPr="00693C99">
        <w:rPr>
          <w:color w:val="000000"/>
          <w:spacing w:val="-9"/>
          <w:sz w:val="24"/>
          <w:szCs w:val="24"/>
        </w:rPr>
        <w:t xml:space="preserve">МБДОУ </w:t>
      </w:r>
      <w:r w:rsidRPr="00693C99">
        <w:rPr>
          <w:color w:val="000000"/>
          <w:sz w:val="24"/>
          <w:szCs w:val="24"/>
        </w:rPr>
        <w:t xml:space="preserve"> обязан систематически проходить медицинский осмотр.</w:t>
      </w:r>
    </w:p>
    <w:p w:rsidR="00FB3298" w:rsidRPr="00693C99" w:rsidRDefault="00A93192" w:rsidP="00FB3298">
      <w:pPr>
        <w:shd w:val="clear" w:color="auto" w:fill="FFFFFF"/>
        <w:tabs>
          <w:tab w:val="left" w:pos="9"/>
        </w:tabs>
        <w:ind w:left="9" w:hanging="9"/>
        <w:jc w:val="both"/>
        <w:rPr>
          <w:color w:val="000000"/>
          <w:sz w:val="24"/>
          <w:szCs w:val="24"/>
        </w:rPr>
      </w:pPr>
      <w:r>
        <w:rPr>
          <w:color w:val="000000"/>
          <w:sz w:val="24"/>
          <w:szCs w:val="24"/>
        </w:rPr>
        <w:t>Р</w:t>
      </w:r>
      <w:r w:rsidRPr="00693C99">
        <w:rPr>
          <w:color w:val="000000"/>
          <w:sz w:val="24"/>
          <w:szCs w:val="24"/>
        </w:rPr>
        <w:t xml:space="preserve">аботники </w:t>
      </w:r>
      <w:r w:rsidRPr="00693C99">
        <w:rPr>
          <w:color w:val="000000"/>
          <w:spacing w:val="-9"/>
          <w:sz w:val="24"/>
          <w:szCs w:val="24"/>
        </w:rPr>
        <w:t xml:space="preserve">МБДОУ </w:t>
      </w:r>
      <w:r w:rsidRPr="00693C99">
        <w:rPr>
          <w:color w:val="000000"/>
          <w:sz w:val="24"/>
          <w:szCs w:val="24"/>
        </w:rPr>
        <w:t xml:space="preserve"> несут персональную ответственность за жизнь и здоровье вверенных им детей</w:t>
      </w:r>
    </w:p>
    <w:p w:rsidR="00A93192" w:rsidRPr="006D0B41" w:rsidRDefault="006D0B41" w:rsidP="00A93192">
      <w:pPr>
        <w:shd w:val="clear" w:color="auto" w:fill="FFFFFF"/>
        <w:tabs>
          <w:tab w:val="left" w:pos="9"/>
        </w:tabs>
        <w:ind w:left="9" w:hanging="9"/>
        <w:rPr>
          <w:bCs/>
          <w:color w:val="000000"/>
          <w:sz w:val="24"/>
          <w:szCs w:val="24"/>
          <w:u w:val="single"/>
        </w:rPr>
      </w:pPr>
      <w:r w:rsidRPr="006D0B41">
        <w:rPr>
          <w:bCs/>
          <w:color w:val="000000"/>
          <w:sz w:val="24"/>
          <w:szCs w:val="24"/>
          <w:u w:val="single"/>
        </w:rPr>
        <w:t xml:space="preserve">3.5. </w:t>
      </w:r>
      <w:r w:rsidR="00A93192" w:rsidRPr="006D0B41">
        <w:rPr>
          <w:bCs/>
          <w:color w:val="000000"/>
          <w:sz w:val="24"/>
          <w:szCs w:val="24"/>
          <w:u w:val="single"/>
        </w:rPr>
        <w:t>Педагогический персонал детского сада обязан:</w:t>
      </w:r>
    </w:p>
    <w:p w:rsidR="00A93192" w:rsidRDefault="00A93192" w:rsidP="00A93192">
      <w:pPr>
        <w:pStyle w:val="af1"/>
        <w:numPr>
          <w:ilvl w:val="0"/>
          <w:numId w:val="33"/>
        </w:numPr>
        <w:shd w:val="clear" w:color="auto" w:fill="FFFFFF"/>
        <w:tabs>
          <w:tab w:val="left" w:pos="9"/>
        </w:tabs>
        <w:rPr>
          <w:bCs/>
          <w:color w:val="000000"/>
          <w:sz w:val="24"/>
          <w:szCs w:val="24"/>
        </w:rPr>
      </w:pPr>
      <w:r>
        <w:rPr>
          <w:bCs/>
          <w:color w:val="000000"/>
          <w:sz w:val="24"/>
          <w:szCs w:val="24"/>
        </w:rPr>
        <w:t>нести ответственность за жизнь, физическое и психическое здоровье детей, обеспечивать охрану жизни и здоровья детей, соблюдать санитарные правила, отвечать за воспитание и обучение детей, выполнять требования медсестры</w:t>
      </w:r>
      <w:r w:rsidR="006D0B41">
        <w:rPr>
          <w:bCs/>
          <w:color w:val="000000"/>
          <w:sz w:val="24"/>
          <w:szCs w:val="24"/>
        </w:rPr>
        <w:t xml:space="preserve">, связанные с охраной и укреплением здоровья детей, проводить закаливающие мероприятия, чётко следить за выполнением </w:t>
      </w:r>
      <w:r w:rsidR="006D0B41">
        <w:rPr>
          <w:bCs/>
          <w:color w:val="000000"/>
          <w:sz w:val="24"/>
          <w:szCs w:val="24"/>
        </w:rPr>
        <w:lastRenderedPageBreak/>
        <w:t>инструкции по охране жизни и здоровья детей в</w:t>
      </w:r>
      <w:r w:rsidR="00AB4815">
        <w:rPr>
          <w:bCs/>
          <w:color w:val="000000"/>
          <w:sz w:val="24"/>
          <w:szCs w:val="24"/>
        </w:rPr>
        <w:t xml:space="preserve"> помещениях и на прогулочных пло</w:t>
      </w:r>
      <w:r w:rsidR="006D0B41">
        <w:rPr>
          <w:bCs/>
          <w:color w:val="000000"/>
          <w:sz w:val="24"/>
          <w:szCs w:val="24"/>
        </w:rPr>
        <w:t>щадках;</w:t>
      </w:r>
    </w:p>
    <w:p w:rsidR="00AB4815" w:rsidRDefault="00AB4815" w:rsidP="00A93192">
      <w:pPr>
        <w:pStyle w:val="af1"/>
        <w:numPr>
          <w:ilvl w:val="0"/>
          <w:numId w:val="33"/>
        </w:numPr>
        <w:shd w:val="clear" w:color="auto" w:fill="FFFFFF"/>
        <w:tabs>
          <w:tab w:val="left" w:pos="9"/>
        </w:tabs>
        <w:rPr>
          <w:bCs/>
          <w:color w:val="000000"/>
          <w:sz w:val="24"/>
          <w:szCs w:val="24"/>
        </w:rPr>
      </w:pPr>
      <w:r>
        <w:rPr>
          <w:bCs/>
          <w:color w:val="000000"/>
          <w:sz w:val="24"/>
          <w:szCs w:val="24"/>
        </w:rPr>
        <w:t>неукоснительно выполнять режим дня, заранее тщательно готовиться к занятиям, изготавливать дидактические игры, в работе с детьми использовать ТСО, ИКТ, различные виды театров;</w:t>
      </w:r>
    </w:p>
    <w:p w:rsidR="00AB4815" w:rsidRDefault="00AB4815" w:rsidP="00A93192">
      <w:pPr>
        <w:pStyle w:val="af1"/>
        <w:numPr>
          <w:ilvl w:val="0"/>
          <w:numId w:val="33"/>
        </w:numPr>
        <w:shd w:val="clear" w:color="auto" w:fill="FFFFFF"/>
        <w:tabs>
          <w:tab w:val="left" w:pos="9"/>
        </w:tabs>
        <w:rPr>
          <w:bCs/>
          <w:color w:val="000000"/>
          <w:sz w:val="24"/>
          <w:szCs w:val="24"/>
        </w:rPr>
      </w:pPr>
      <w:r>
        <w:rPr>
          <w:bCs/>
          <w:color w:val="000000"/>
          <w:sz w:val="24"/>
          <w:szCs w:val="24"/>
        </w:rPr>
        <w:t>систематически заниматься самообразованием (принимать участие в работе педсоветов, изучать педагогическую литературу, знакомиться с ППО других воспитателей);</w:t>
      </w:r>
    </w:p>
    <w:p w:rsidR="00AB4815" w:rsidRDefault="00AB4815" w:rsidP="00A93192">
      <w:pPr>
        <w:pStyle w:val="af1"/>
        <w:numPr>
          <w:ilvl w:val="0"/>
          <w:numId w:val="33"/>
        </w:numPr>
        <w:shd w:val="clear" w:color="auto" w:fill="FFFFFF"/>
        <w:tabs>
          <w:tab w:val="left" w:pos="9"/>
        </w:tabs>
        <w:rPr>
          <w:bCs/>
          <w:color w:val="000000"/>
          <w:sz w:val="24"/>
          <w:szCs w:val="24"/>
        </w:rPr>
      </w:pPr>
      <w:r>
        <w:rPr>
          <w:bCs/>
          <w:color w:val="000000"/>
          <w:sz w:val="24"/>
          <w:szCs w:val="24"/>
        </w:rPr>
        <w:t>подбирать методический материал для практической работы с детьми, оформлять наглядную педагогическую информацию;</w:t>
      </w:r>
    </w:p>
    <w:p w:rsidR="00AB4815" w:rsidRDefault="00AB4815" w:rsidP="00A93192">
      <w:pPr>
        <w:pStyle w:val="af1"/>
        <w:numPr>
          <w:ilvl w:val="0"/>
          <w:numId w:val="33"/>
        </w:numPr>
        <w:shd w:val="clear" w:color="auto" w:fill="FFFFFF"/>
        <w:tabs>
          <w:tab w:val="left" w:pos="9"/>
        </w:tabs>
        <w:rPr>
          <w:bCs/>
          <w:color w:val="000000"/>
          <w:sz w:val="24"/>
          <w:szCs w:val="24"/>
        </w:rPr>
      </w:pPr>
      <w:r>
        <w:rPr>
          <w:bCs/>
          <w:color w:val="000000"/>
          <w:sz w:val="24"/>
          <w:szCs w:val="24"/>
        </w:rPr>
        <w:t>чётко планировать свою воспитательную деятельность, держать администрацию в курсе своих планов;</w:t>
      </w:r>
    </w:p>
    <w:p w:rsidR="00AB4815" w:rsidRDefault="00AB4815" w:rsidP="00A93192">
      <w:pPr>
        <w:pStyle w:val="af1"/>
        <w:numPr>
          <w:ilvl w:val="0"/>
          <w:numId w:val="33"/>
        </w:numPr>
        <w:shd w:val="clear" w:color="auto" w:fill="FFFFFF"/>
        <w:tabs>
          <w:tab w:val="left" w:pos="9"/>
        </w:tabs>
        <w:rPr>
          <w:bCs/>
          <w:color w:val="000000"/>
          <w:sz w:val="24"/>
          <w:szCs w:val="24"/>
        </w:rPr>
      </w:pPr>
      <w:r>
        <w:rPr>
          <w:bCs/>
          <w:color w:val="000000"/>
          <w:sz w:val="24"/>
          <w:szCs w:val="24"/>
        </w:rPr>
        <w:t>допускать на свои занятия администрацию и представителей общественности по предварительной договорённости.</w:t>
      </w:r>
    </w:p>
    <w:p w:rsidR="00AB4815" w:rsidRPr="00A93192" w:rsidRDefault="00AB4815" w:rsidP="00AB4815">
      <w:pPr>
        <w:pStyle w:val="af1"/>
        <w:shd w:val="clear" w:color="auto" w:fill="FFFFFF"/>
        <w:tabs>
          <w:tab w:val="left" w:pos="9"/>
        </w:tabs>
        <w:ind w:firstLine="0"/>
        <w:rPr>
          <w:bCs/>
          <w:color w:val="000000"/>
          <w:sz w:val="24"/>
          <w:szCs w:val="24"/>
        </w:rPr>
      </w:pPr>
    </w:p>
    <w:p w:rsidR="00A93192" w:rsidRDefault="00A93192" w:rsidP="00FB3298">
      <w:pPr>
        <w:shd w:val="clear" w:color="auto" w:fill="FFFFFF"/>
        <w:tabs>
          <w:tab w:val="left" w:pos="9"/>
        </w:tabs>
        <w:ind w:left="9" w:hanging="9"/>
        <w:jc w:val="center"/>
        <w:rPr>
          <w:b/>
          <w:bCs/>
          <w:color w:val="000000"/>
          <w:sz w:val="24"/>
          <w:szCs w:val="24"/>
        </w:rPr>
      </w:pPr>
    </w:p>
    <w:p w:rsidR="00FB3298" w:rsidRDefault="00FB3298" w:rsidP="00FB3298">
      <w:pPr>
        <w:shd w:val="clear" w:color="auto" w:fill="FFFFFF"/>
        <w:tabs>
          <w:tab w:val="left" w:pos="9"/>
        </w:tabs>
        <w:ind w:left="9" w:hanging="9"/>
        <w:jc w:val="center"/>
        <w:rPr>
          <w:b/>
          <w:bCs/>
          <w:color w:val="000000"/>
          <w:sz w:val="24"/>
          <w:szCs w:val="24"/>
        </w:rPr>
      </w:pPr>
      <w:r w:rsidRPr="00693C99">
        <w:rPr>
          <w:b/>
          <w:bCs/>
          <w:color w:val="000000"/>
          <w:sz w:val="24"/>
          <w:szCs w:val="24"/>
        </w:rPr>
        <w:t>4.  Рабочее время и  его использование</w:t>
      </w:r>
    </w:p>
    <w:p w:rsidR="00FB3298" w:rsidRDefault="00FB3298" w:rsidP="00FB3298">
      <w:pPr>
        <w:shd w:val="clear" w:color="auto" w:fill="FFFFFF"/>
        <w:tabs>
          <w:tab w:val="left" w:pos="9"/>
        </w:tabs>
        <w:ind w:left="9" w:hanging="9"/>
        <w:jc w:val="center"/>
        <w:rPr>
          <w:b/>
          <w:bCs/>
          <w:color w:val="000000"/>
          <w:sz w:val="24"/>
          <w:szCs w:val="24"/>
        </w:rPr>
      </w:pPr>
    </w:p>
    <w:p w:rsidR="00FB3298" w:rsidRDefault="00FB3298" w:rsidP="00FB3298">
      <w:pPr>
        <w:ind w:firstLine="284"/>
        <w:jc w:val="both"/>
        <w:rPr>
          <w:sz w:val="24"/>
          <w:szCs w:val="24"/>
        </w:rPr>
      </w:pPr>
      <w:r w:rsidRPr="00693C99">
        <w:rPr>
          <w:sz w:val="24"/>
          <w:szCs w:val="24"/>
        </w:rPr>
        <w:t xml:space="preserve">4.1. </w:t>
      </w:r>
      <w:r>
        <w:rPr>
          <w:sz w:val="24"/>
          <w:szCs w:val="24"/>
        </w:rPr>
        <w:t>Рабочее  время – время</w:t>
      </w:r>
      <w:proofErr w:type="gramStart"/>
      <w:r>
        <w:rPr>
          <w:sz w:val="24"/>
          <w:szCs w:val="24"/>
        </w:rPr>
        <w:t xml:space="preserve"> ,</w:t>
      </w:r>
      <w:proofErr w:type="gramEnd"/>
      <w:r>
        <w:rPr>
          <w:sz w:val="24"/>
          <w:szCs w:val="24"/>
        </w:rPr>
        <w:t xml:space="preserve"> в  течение  которого  работник  в  соотве</w:t>
      </w:r>
      <w:r w:rsidR="00AB4815">
        <w:rPr>
          <w:sz w:val="24"/>
          <w:szCs w:val="24"/>
        </w:rPr>
        <w:t>т</w:t>
      </w:r>
      <w:r>
        <w:rPr>
          <w:sz w:val="24"/>
          <w:szCs w:val="24"/>
        </w:rPr>
        <w:t>ствии  с  правилами  внутр</w:t>
      </w:r>
      <w:r w:rsidR="00AB4815">
        <w:rPr>
          <w:sz w:val="24"/>
          <w:szCs w:val="24"/>
        </w:rPr>
        <w:t>еннего   трудового  распорядка, должностными  инструкциями</w:t>
      </w:r>
      <w:r>
        <w:rPr>
          <w:sz w:val="24"/>
          <w:szCs w:val="24"/>
        </w:rPr>
        <w:t>, Уставом МБДОУ, условиями  трудового  договора должен  исполнять  трудовые  обязанности ( ст. 91 ТК РФ)</w:t>
      </w:r>
      <w:r w:rsidRPr="00693C99">
        <w:rPr>
          <w:sz w:val="24"/>
          <w:szCs w:val="24"/>
        </w:rPr>
        <w:t xml:space="preserve"> </w:t>
      </w:r>
    </w:p>
    <w:p w:rsidR="00FB3298" w:rsidRPr="00693C99" w:rsidRDefault="00FB3298" w:rsidP="00FB3298">
      <w:pPr>
        <w:ind w:firstLine="284"/>
        <w:jc w:val="both"/>
        <w:rPr>
          <w:sz w:val="24"/>
          <w:szCs w:val="24"/>
        </w:rPr>
      </w:pPr>
      <w:r w:rsidRPr="00693C99">
        <w:rPr>
          <w:sz w:val="24"/>
          <w:szCs w:val="24"/>
        </w:rPr>
        <w:t>4.2. Режим работы</w:t>
      </w:r>
      <w:r w:rsidRPr="00693C99">
        <w:rPr>
          <w:color w:val="000000"/>
          <w:spacing w:val="-9"/>
          <w:sz w:val="24"/>
          <w:szCs w:val="24"/>
        </w:rPr>
        <w:t xml:space="preserve"> МБДОУ </w:t>
      </w:r>
      <w:r w:rsidRPr="00693C99">
        <w:rPr>
          <w:color w:val="000000"/>
          <w:spacing w:val="-5"/>
          <w:sz w:val="24"/>
          <w:szCs w:val="24"/>
        </w:rPr>
        <w:t xml:space="preserve"> </w:t>
      </w:r>
      <w:r w:rsidRPr="00693C99">
        <w:rPr>
          <w:sz w:val="24"/>
          <w:szCs w:val="24"/>
        </w:rPr>
        <w:t>устанавливает Учредитель в зависимости от нужд родителей.</w:t>
      </w:r>
    </w:p>
    <w:p w:rsidR="00FB3298" w:rsidRPr="00693C99" w:rsidRDefault="00FB3298" w:rsidP="00FB3298">
      <w:pPr>
        <w:spacing w:line="276" w:lineRule="auto"/>
        <w:ind w:firstLine="284"/>
        <w:jc w:val="both"/>
        <w:rPr>
          <w:color w:val="000000"/>
          <w:sz w:val="24"/>
          <w:szCs w:val="24"/>
        </w:rPr>
      </w:pPr>
      <w:r w:rsidRPr="00693C99">
        <w:rPr>
          <w:sz w:val="24"/>
          <w:szCs w:val="24"/>
        </w:rPr>
        <w:t xml:space="preserve">4.3. </w:t>
      </w:r>
      <w:r w:rsidRPr="00693C99">
        <w:rPr>
          <w:color w:val="000000"/>
          <w:sz w:val="24"/>
          <w:szCs w:val="24"/>
        </w:rPr>
        <w:t xml:space="preserve">Режим работы </w:t>
      </w:r>
      <w:r w:rsidRPr="00693C99">
        <w:rPr>
          <w:color w:val="000000"/>
          <w:spacing w:val="-9"/>
          <w:sz w:val="24"/>
          <w:szCs w:val="24"/>
        </w:rPr>
        <w:t xml:space="preserve">МБДОУ </w:t>
      </w:r>
      <w:r w:rsidRPr="00693C99">
        <w:rPr>
          <w:color w:val="000000"/>
          <w:spacing w:val="-5"/>
          <w:sz w:val="24"/>
          <w:szCs w:val="24"/>
        </w:rPr>
        <w:t xml:space="preserve"> </w:t>
      </w:r>
      <w:r w:rsidRPr="00693C99">
        <w:rPr>
          <w:color w:val="000000"/>
          <w:sz w:val="24"/>
          <w:szCs w:val="24"/>
        </w:rPr>
        <w:t xml:space="preserve">с 07.00. до 19.00. Для </w:t>
      </w:r>
      <w:r>
        <w:rPr>
          <w:color w:val="000000"/>
          <w:sz w:val="24"/>
          <w:szCs w:val="24"/>
        </w:rPr>
        <w:t xml:space="preserve"> </w:t>
      </w:r>
      <w:r w:rsidRPr="00693C99">
        <w:rPr>
          <w:color w:val="000000"/>
          <w:sz w:val="24"/>
          <w:szCs w:val="24"/>
        </w:rPr>
        <w:t xml:space="preserve">работников устанавливается пятидневная рабочая неделя с предоставлением двух выходных дней, для сторожей - в соответствии с графиком сменности (ст. 100 ТК РФ). Сменный режим в </w:t>
      </w:r>
      <w:r w:rsidR="00D70E77">
        <w:rPr>
          <w:color w:val="000000"/>
          <w:spacing w:val="-9"/>
          <w:sz w:val="24"/>
          <w:szCs w:val="24"/>
        </w:rPr>
        <w:t>МБДОУ «Детский сад № 36»</w:t>
      </w:r>
      <w:r w:rsidRPr="00693C99">
        <w:rPr>
          <w:color w:val="000000"/>
          <w:spacing w:val="-5"/>
          <w:sz w:val="24"/>
          <w:szCs w:val="24"/>
        </w:rPr>
        <w:t xml:space="preserve"> </w:t>
      </w:r>
      <w:r w:rsidRPr="00693C99">
        <w:rPr>
          <w:color w:val="000000"/>
          <w:sz w:val="24"/>
          <w:szCs w:val="24"/>
        </w:rPr>
        <w:t xml:space="preserve"> устанавливается для воспитателя, повара, сторожа (ст. 103 ТК РФ).</w:t>
      </w:r>
    </w:p>
    <w:p w:rsidR="00FB3298" w:rsidRPr="00693C99" w:rsidRDefault="00FB3298" w:rsidP="00FB3298">
      <w:pPr>
        <w:spacing w:line="276" w:lineRule="auto"/>
        <w:ind w:firstLine="284"/>
        <w:jc w:val="both"/>
        <w:rPr>
          <w:color w:val="000000"/>
          <w:spacing w:val="-1"/>
          <w:sz w:val="24"/>
          <w:szCs w:val="24"/>
        </w:rPr>
      </w:pPr>
      <w:r w:rsidRPr="00693C99">
        <w:rPr>
          <w:color w:val="000000"/>
          <w:sz w:val="24"/>
          <w:szCs w:val="24"/>
        </w:rPr>
        <w:t xml:space="preserve">4.4. Каждый работник работает по графику, установленному работодателем в соответствии с </w:t>
      </w:r>
      <w:r w:rsidRPr="00693C99">
        <w:rPr>
          <w:color w:val="000000"/>
          <w:spacing w:val="-1"/>
          <w:sz w:val="24"/>
          <w:szCs w:val="24"/>
        </w:rPr>
        <w:t xml:space="preserve">должностными обязанностями. График работы утверждается заведующим </w:t>
      </w:r>
      <w:r w:rsidR="00D70E77">
        <w:rPr>
          <w:color w:val="000000"/>
          <w:spacing w:val="-9"/>
          <w:sz w:val="24"/>
          <w:szCs w:val="24"/>
        </w:rPr>
        <w:t>МБДОУ «Детский сад № 36</w:t>
      </w:r>
      <w:r w:rsidRPr="00693C99">
        <w:rPr>
          <w:color w:val="000000"/>
          <w:spacing w:val="-9"/>
          <w:sz w:val="24"/>
          <w:szCs w:val="24"/>
        </w:rPr>
        <w:t>»</w:t>
      </w:r>
      <w:r w:rsidRPr="00693C99">
        <w:rPr>
          <w:color w:val="000000"/>
          <w:spacing w:val="-5"/>
          <w:sz w:val="24"/>
          <w:szCs w:val="24"/>
        </w:rPr>
        <w:t xml:space="preserve"> </w:t>
      </w:r>
      <w:r w:rsidRPr="00693C99">
        <w:rPr>
          <w:color w:val="000000"/>
          <w:spacing w:val="-1"/>
          <w:sz w:val="24"/>
          <w:szCs w:val="24"/>
        </w:rPr>
        <w:t xml:space="preserve"> и предусматривает время начала и окончания работы, перерыва для отдыха и питания. График объявляется работникам под подпись и </w:t>
      </w:r>
      <w:r w:rsidR="00D70E77">
        <w:rPr>
          <w:color w:val="000000"/>
          <w:spacing w:val="-1"/>
          <w:sz w:val="24"/>
          <w:szCs w:val="24"/>
        </w:rPr>
        <w:t>вывешивается на видном месте. (</w:t>
      </w:r>
      <w:r w:rsidRPr="00693C99">
        <w:rPr>
          <w:color w:val="000000"/>
          <w:spacing w:val="-1"/>
          <w:sz w:val="24"/>
          <w:szCs w:val="24"/>
        </w:rPr>
        <w:t>Приложение № 1)</w:t>
      </w:r>
    </w:p>
    <w:p w:rsidR="00FB3298" w:rsidRPr="00693C99" w:rsidRDefault="00FB3298" w:rsidP="00FB3298">
      <w:pPr>
        <w:pStyle w:val="af0"/>
        <w:numPr>
          <w:ilvl w:val="1"/>
          <w:numId w:val="21"/>
        </w:numPr>
        <w:shd w:val="clear" w:color="auto" w:fill="FFFFFF"/>
        <w:tabs>
          <w:tab w:val="left" w:pos="9"/>
          <w:tab w:val="left" w:pos="417"/>
        </w:tabs>
        <w:spacing w:before="0" w:beforeAutospacing="0" w:after="0" w:afterAutospacing="0"/>
        <w:ind w:left="9" w:firstLine="284"/>
        <w:jc w:val="both"/>
        <w:rPr>
          <w:color w:val="000000"/>
          <w:spacing w:val="-1"/>
        </w:rPr>
      </w:pPr>
      <w:r w:rsidRPr="00693C99">
        <w:rPr>
          <w:color w:val="000000"/>
          <w:spacing w:val="-1"/>
        </w:rPr>
        <w:t>4.5. Рабочее время:</w:t>
      </w:r>
    </w:p>
    <w:p w:rsidR="00FB3298" w:rsidRPr="00693C99" w:rsidRDefault="00FB3298" w:rsidP="00FB3298">
      <w:pPr>
        <w:pStyle w:val="a1"/>
        <w:shd w:val="clear" w:color="auto" w:fill="FFFFFF"/>
        <w:tabs>
          <w:tab w:val="left" w:pos="9"/>
          <w:tab w:val="left" w:pos="417"/>
        </w:tabs>
        <w:spacing w:after="0"/>
        <w:ind w:left="9" w:firstLine="284"/>
        <w:jc w:val="both"/>
        <w:rPr>
          <w:color w:val="000000"/>
          <w:sz w:val="24"/>
          <w:szCs w:val="24"/>
        </w:rPr>
      </w:pPr>
      <w:r w:rsidRPr="00693C99">
        <w:rPr>
          <w:i/>
          <w:color w:val="000000"/>
          <w:sz w:val="24"/>
          <w:szCs w:val="24"/>
        </w:rPr>
        <w:t xml:space="preserve">Заведующий </w:t>
      </w:r>
      <w:r w:rsidRPr="00693C99">
        <w:rPr>
          <w:color w:val="000000"/>
          <w:sz w:val="24"/>
          <w:szCs w:val="24"/>
        </w:rPr>
        <w:t>– 7 часов 12 минут; установлен график работы:</w:t>
      </w:r>
    </w:p>
    <w:p w:rsidR="00FB3298" w:rsidRPr="00693C99" w:rsidRDefault="00FB3298" w:rsidP="00FB3298">
      <w:pPr>
        <w:pStyle w:val="a1"/>
        <w:shd w:val="clear" w:color="auto" w:fill="FFFFFF"/>
        <w:tabs>
          <w:tab w:val="left" w:pos="9"/>
          <w:tab w:val="left" w:pos="417"/>
        </w:tabs>
        <w:spacing w:after="0"/>
        <w:ind w:left="9" w:firstLine="284"/>
        <w:jc w:val="both"/>
        <w:rPr>
          <w:color w:val="000000"/>
          <w:sz w:val="24"/>
          <w:szCs w:val="24"/>
        </w:rPr>
      </w:pPr>
      <w:r w:rsidRPr="00693C99">
        <w:rPr>
          <w:i/>
          <w:color w:val="000000"/>
          <w:sz w:val="24"/>
          <w:szCs w:val="24"/>
        </w:rPr>
        <w:t>Воспитатель</w:t>
      </w:r>
      <w:r w:rsidRPr="00693C99">
        <w:rPr>
          <w:color w:val="000000"/>
          <w:sz w:val="24"/>
          <w:szCs w:val="24"/>
        </w:rPr>
        <w:t xml:space="preserve"> - 7часов 12 минут,  установлен график работы:</w:t>
      </w:r>
    </w:p>
    <w:p w:rsidR="00FB3298" w:rsidRPr="00693C99" w:rsidRDefault="00FB3298" w:rsidP="00FB3298">
      <w:pPr>
        <w:pStyle w:val="a1"/>
        <w:shd w:val="clear" w:color="auto" w:fill="FFFFFF"/>
        <w:tabs>
          <w:tab w:val="left" w:pos="9"/>
          <w:tab w:val="left" w:pos="417"/>
        </w:tabs>
        <w:spacing w:after="0"/>
        <w:ind w:left="9" w:firstLine="284"/>
        <w:jc w:val="both"/>
        <w:rPr>
          <w:color w:val="000000"/>
          <w:sz w:val="24"/>
          <w:szCs w:val="24"/>
        </w:rPr>
      </w:pPr>
      <w:r w:rsidRPr="00693C99">
        <w:rPr>
          <w:i/>
          <w:color w:val="000000"/>
          <w:sz w:val="24"/>
          <w:szCs w:val="24"/>
        </w:rPr>
        <w:t>Старший воспитатель</w:t>
      </w:r>
      <w:r w:rsidRPr="00693C99">
        <w:rPr>
          <w:color w:val="000000"/>
          <w:sz w:val="24"/>
          <w:szCs w:val="24"/>
        </w:rPr>
        <w:t xml:space="preserve"> – 7 часов 12 минут, установлен график работы</w:t>
      </w:r>
    </w:p>
    <w:p w:rsidR="00FB3298" w:rsidRPr="00693C99" w:rsidRDefault="00FB3298" w:rsidP="00FB3298">
      <w:pPr>
        <w:pStyle w:val="a1"/>
        <w:shd w:val="clear" w:color="auto" w:fill="FFFFFF"/>
        <w:tabs>
          <w:tab w:val="left" w:pos="9"/>
          <w:tab w:val="left" w:pos="417"/>
        </w:tabs>
        <w:spacing w:after="0"/>
        <w:ind w:left="9" w:firstLine="284"/>
        <w:jc w:val="both"/>
        <w:rPr>
          <w:color w:val="000000"/>
          <w:sz w:val="24"/>
          <w:szCs w:val="24"/>
        </w:rPr>
      </w:pPr>
      <w:r w:rsidRPr="00693C99">
        <w:rPr>
          <w:i/>
          <w:color w:val="000000"/>
          <w:sz w:val="24"/>
          <w:szCs w:val="24"/>
        </w:rPr>
        <w:t>Медсестра</w:t>
      </w:r>
      <w:r w:rsidRPr="00693C99">
        <w:rPr>
          <w:color w:val="000000"/>
          <w:sz w:val="24"/>
          <w:szCs w:val="24"/>
        </w:rPr>
        <w:t xml:space="preserve"> – 7 часов 12 минут, установлен график работы</w:t>
      </w:r>
    </w:p>
    <w:p w:rsidR="00FB3298" w:rsidRDefault="00FB3298" w:rsidP="00FB3298">
      <w:pPr>
        <w:pStyle w:val="a1"/>
        <w:shd w:val="clear" w:color="auto" w:fill="FFFFFF"/>
        <w:tabs>
          <w:tab w:val="left" w:pos="9"/>
          <w:tab w:val="left" w:pos="417"/>
        </w:tabs>
        <w:spacing w:after="0"/>
        <w:ind w:left="9" w:firstLine="284"/>
        <w:jc w:val="both"/>
        <w:rPr>
          <w:color w:val="000000"/>
          <w:sz w:val="24"/>
          <w:szCs w:val="24"/>
        </w:rPr>
      </w:pPr>
      <w:r w:rsidRPr="00693C99">
        <w:rPr>
          <w:i/>
          <w:color w:val="000000"/>
          <w:sz w:val="24"/>
          <w:szCs w:val="24"/>
        </w:rPr>
        <w:t>Музыкальный руководитель</w:t>
      </w:r>
      <w:r w:rsidRPr="00693C99">
        <w:rPr>
          <w:color w:val="000000"/>
          <w:sz w:val="24"/>
          <w:szCs w:val="24"/>
        </w:rPr>
        <w:t xml:space="preserve"> -  4 часа 48 минут</w:t>
      </w:r>
      <w:r w:rsidR="00D70E77">
        <w:rPr>
          <w:color w:val="000000"/>
          <w:sz w:val="24"/>
          <w:szCs w:val="24"/>
        </w:rPr>
        <w:t xml:space="preserve"> – 1 ставка</w:t>
      </w:r>
      <w:r w:rsidRPr="00693C99">
        <w:rPr>
          <w:color w:val="000000"/>
          <w:sz w:val="24"/>
          <w:szCs w:val="24"/>
        </w:rPr>
        <w:t xml:space="preserve">, установлен график работы </w:t>
      </w:r>
    </w:p>
    <w:p w:rsidR="00D70E77" w:rsidRPr="00693C99" w:rsidRDefault="00D70E77" w:rsidP="00FB3298">
      <w:pPr>
        <w:pStyle w:val="a1"/>
        <w:shd w:val="clear" w:color="auto" w:fill="FFFFFF"/>
        <w:tabs>
          <w:tab w:val="left" w:pos="9"/>
          <w:tab w:val="left" w:pos="417"/>
        </w:tabs>
        <w:spacing w:after="0"/>
        <w:ind w:left="9" w:firstLine="284"/>
        <w:jc w:val="both"/>
        <w:rPr>
          <w:color w:val="000000"/>
          <w:sz w:val="24"/>
          <w:szCs w:val="24"/>
        </w:rPr>
      </w:pPr>
      <w:r>
        <w:rPr>
          <w:color w:val="000000"/>
          <w:sz w:val="24"/>
          <w:szCs w:val="24"/>
        </w:rPr>
        <w:t xml:space="preserve">                                                     3,4 часа – 0,75 ставки   </w:t>
      </w:r>
    </w:p>
    <w:p w:rsidR="00FB3298" w:rsidRPr="00693C99" w:rsidRDefault="00D70E77" w:rsidP="00FB3298">
      <w:pPr>
        <w:pStyle w:val="a1"/>
        <w:shd w:val="clear" w:color="auto" w:fill="FFFFFF"/>
        <w:tabs>
          <w:tab w:val="left" w:pos="9"/>
          <w:tab w:val="left" w:pos="417"/>
        </w:tabs>
        <w:spacing w:after="0"/>
        <w:ind w:left="9" w:firstLine="284"/>
        <w:jc w:val="both"/>
        <w:rPr>
          <w:color w:val="000000"/>
          <w:sz w:val="24"/>
          <w:szCs w:val="24"/>
        </w:rPr>
      </w:pPr>
      <w:r>
        <w:rPr>
          <w:i/>
          <w:color w:val="000000"/>
          <w:sz w:val="24"/>
          <w:szCs w:val="24"/>
        </w:rPr>
        <w:t>Младший воспитатель, кухонный рабочий</w:t>
      </w:r>
      <w:r w:rsidR="00FB3298" w:rsidRPr="00693C99">
        <w:rPr>
          <w:i/>
          <w:color w:val="000000"/>
          <w:sz w:val="24"/>
          <w:szCs w:val="24"/>
        </w:rPr>
        <w:t>, машинист по стирке, повар, завхоз, уборщик служебных помещений</w:t>
      </w:r>
      <w:r>
        <w:rPr>
          <w:i/>
          <w:color w:val="000000"/>
          <w:sz w:val="24"/>
          <w:szCs w:val="24"/>
        </w:rPr>
        <w:t xml:space="preserve">, сторож </w:t>
      </w:r>
      <w:r w:rsidR="00FB3298" w:rsidRPr="00693C99">
        <w:rPr>
          <w:color w:val="000000"/>
          <w:sz w:val="24"/>
          <w:szCs w:val="24"/>
        </w:rPr>
        <w:t xml:space="preserve"> — 7 часов 12 минут, установлен график работы;</w:t>
      </w:r>
    </w:p>
    <w:p w:rsidR="00FB3298" w:rsidRPr="00693C99" w:rsidRDefault="00FB3298" w:rsidP="00FB3298">
      <w:pPr>
        <w:pStyle w:val="a1"/>
        <w:shd w:val="clear" w:color="auto" w:fill="FFFFFF"/>
        <w:tabs>
          <w:tab w:val="left" w:pos="9"/>
          <w:tab w:val="left" w:pos="417"/>
        </w:tabs>
        <w:spacing w:after="0"/>
        <w:ind w:left="9" w:hanging="9"/>
        <w:jc w:val="both"/>
        <w:rPr>
          <w:color w:val="000000"/>
          <w:sz w:val="24"/>
          <w:szCs w:val="24"/>
        </w:rPr>
      </w:pPr>
      <w:r w:rsidRPr="00693C99">
        <w:rPr>
          <w:i/>
          <w:color w:val="000000"/>
          <w:sz w:val="24"/>
          <w:szCs w:val="24"/>
        </w:rPr>
        <w:tab/>
        <w:t xml:space="preserve">    Рабочи</w:t>
      </w:r>
      <w:r w:rsidR="00D70E77">
        <w:rPr>
          <w:i/>
          <w:color w:val="000000"/>
          <w:sz w:val="24"/>
          <w:szCs w:val="24"/>
        </w:rPr>
        <w:t>й по обслуживанию здания (мужчина</w:t>
      </w:r>
      <w:r w:rsidRPr="00693C99">
        <w:rPr>
          <w:i/>
          <w:color w:val="000000"/>
          <w:sz w:val="24"/>
          <w:szCs w:val="24"/>
        </w:rPr>
        <w:t>)</w:t>
      </w:r>
      <w:r w:rsidR="00D70E77">
        <w:rPr>
          <w:color w:val="000000"/>
          <w:sz w:val="24"/>
          <w:szCs w:val="24"/>
        </w:rPr>
        <w:t xml:space="preserve"> -</w:t>
      </w:r>
      <w:r w:rsidRPr="00693C99">
        <w:rPr>
          <w:color w:val="000000"/>
          <w:sz w:val="24"/>
          <w:szCs w:val="24"/>
        </w:rPr>
        <w:t xml:space="preserve"> 8 часов.</w:t>
      </w:r>
    </w:p>
    <w:p w:rsidR="00FB3298" w:rsidRPr="00693C99" w:rsidRDefault="00FB3298" w:rsidP="00FB3298">
      <w:pPr>
        <w:shd w:val="clear" w:color="auto" w:fill="FFFFFF"/>
        <w:ind w:firstLine="293"/>
        <w:jc w:val="both"/>
        <w:rPr>
          <w:color w:val="000000"/>
          <w:sz w:val="24"/>
          <w:szCs w:val="24"/>
        </w:rPr>
      </w:pPr>
      <w:r w:rsidRPr="00693C99">
        <w:rPr>
          <w:color w:val="000000"/>
          <w:sz w:val="24"/>
          <w:szCs w:val="24"/>
        </w:rPr>
        <w:t xml:space="preserve">  Для педаг</w:t>
      </w:r>
      <w:r w:rsidR="00D70E77">
        <w:rPr>
          <w:color w:val="000000"/>
          <w:sz w:val="24"/>
          <w:szCs w:val="24"/>
        </w:rPr>
        <w:t>огических работников перерыв на</w:t>
      </w:r>
      <w:r w:rsidRPr="00693C99">
        <w:rPr>
          <w:color w:val="000000"/>
          <w:sz w:val="24"/>
          <w:szCs w:val="24"/>
        </w:rPr>
        <w:t xml:space="preserve"> приём пищи организуется в рабочее время одновременно с воспитанниками в соответствии с режимом группы.</w:t>
      </w:r>
      <w:r w:rsidRPr="00693C99">
        <w:rPr>
          <w:color w:val="000000"/>
          <w:spacing w:val="1"/>
          <w:sz w:val="24"/>
          <w:szCs w:val="24"/>
        </w:rPr>
        <w:t xml:space="preserve"> (п.1.4. Положения «Об особенностях режима рабочего времени и времени отдыха педагогических и других работников образовательных учреждений», утверждённого приказом Министерства образования и науки РФ от 27.03.2006 г. № 69)</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tab/>
      </w:r>
      <w:r w:rsidRPr="00693C99">
        <w:rPr>
          <w:color w:val="000000"/>
          <w:sz w:val="24"/>
          <w:szCs w:val="24"/>
        </w:rPr>
        <w:tab/>
        <w:t>Время, необходимое для приема пи</w:t>
      </w:r>
      <w:r w:rsidR="00D70E77">
        <w:rPr>
          <w:color w:val="000000"/>
          <w:sz w:val="24"/>
          <w:szCs w:val="24"/>
        </w:rPr>
        <w:t>щи и отдыха для повара, кухонного</w:t>
      </w:r>
      <w:r w:rsidRPr="00693C99">
        <w:rPr>
          <w:color w:val="000000"/>
          <w:sz w:val="24"/>
          <w:szCs w:val="24"/>
        </w:rPr>
        <w:t xml:space="preserve"> рабочей, сторожей включается в рабочее время. Прием пищи осуществляется на рабочем месте.</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tab/>
      </w:r>
      <w:r w:rsidRPr="00693C99">
        <w:rPr>
          <w:color w:val="000000"/>
          <w:sz w:val="24"/>
          <w:szCs w:val="24"/>
        </w:rPr>
        <w:tab/>
        <w:t>Остальным сотрудникам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t>Для младших воспитателей установлен график работы с 08.00 до 17.12 часов, перерыв с 13.00 до 15.00час.</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lastRenderedPageBreak/>
        <w:tab/>
      </w:r>
      <w:r w:rsidRPr="00693C99">
        <w:rPr>
          <w:color w:val="000000"/>
          <w:sz w:val="24"/>
          <w:szCs w:val="24"/>
        </w:rPr>
        <w:tab/>
        <w:t xml:space="preserve">Сторожам устанавливается сменный график работы, который объявляется работникам под роспись  и вывешивается на видном месте не позднее, чем за один месяц до введения его в действие. </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t xml:space="preserve">В будни  </w:t>
      </w:r>
      <w:r w:rsidRPr="00693C99">
        <w:rPr>
          <w:color w:val="000000"/>
          <w:sz w:val="24"/>
          <w:szCs w:val="24"/>
          <w:u w:val="single"/>
        </w:rPr>
        <w:t>график работы сторожей</w:t>
      </w:r>
      <w:r w:rsidRPr="00693C99">
        <w:rPr>
          <w:color w:val="000000"/>
          <w:sz w:val="24"/>
          <w:szCs w:val="24"/>
        </w:rPr>
        <w:t xml:space="preserve"> с 19.00 час. до 07.00 час</w:t>
      </w:r>
      <w:proofErr w:type="gramStart"/>
      <w:r w:rsidRPr="00693C99">
        <w:rPr>
          <w:color w:val="000000"/>
          <w:sz w:val="24"/>
          <w:szCs w:val="24"/>
        </w:rPr>
        <w:t xml:space="preserve">.; </w:t>
      </w:r>
      <w:proofErr w:type="gramEnd"/>
      <w:r w:rsidRPr="00693C99">
        <w:rPr>
          <w:color w:val="000000"/>
          <w:sz w:val="24"/>
          <w:szCs w:val="24"/>
        </w:rPr>
        <w:t>в выходные и праздничные:</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t xml:space="preserve"> </w:t>
      </w:r>
      <w:r w:rsidRPr="00693C99">
        <w:rPr>
          <w:color w:val="000000"/>
          <w:sz w:val="24"/>
          <w:szCs w:val="24"/>
          <w:lang w:val="en-US"/>
        </w:rPr>
        <w:t>I</w:t>
      </w:r>
      <w:r w:rsidRPr="00693C99">
        <w:rPr>
          <w:color w:val="000000"/>
          <w:sz w:val="24"/>
          <w:szCs w:val="24"/>
        </w:rPr>
        <w:t xml:space="preserve"> смена с 07.00 час. до 19.00 час</w:t>
      </w:r>
      <w:proofErr w:type="gramStart"/>
      <w:r w:rsidRPr="00693C99">
        <w:rPr>
          <w:color w:val="000000"/>
          <w:sz w:val="24"/>
          <w:szCs w:val="24"/>
        </w:rPr>
        <w:t>.;</w:t>
      </w:r>
      <w:proofErr w:type="gramEnd"/>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z w:val="24"/>
          <w:szCs w:val="24"/>
        </w:rPr>
        <w:t xml:space="preserve"> </w:t>
      </w:r>
      <w:r w:rsidRPr="00693C99">
        <w:rPr>
          <w:color w:val="000000"/>
          <w:sz w:val="24"/>
          <w:szCs w:val="24"/>
          <w:lang w:val="en-US"/>
        </w:rPr>
        <w:t>II</w:t>
      </w:r>
      <w:r w:rsidRPr="00693C99">
        <w:rPr>
          <w:color w:val="000000"/>
          <w:sz w:val="24"/>
          <w:szCs w:val="24"/>
        </w:rPr>
        <w:t xml:space="preserve"> смена с 19.00 час. до 07.00 час.</w:t>
      </w:r>
    </w:p>
    <w:p w:rsidR="00FB3298" w:rsidRPr="00693C99" w:rsidRDefault="00FB3298" w:rsidP="00FB3298">
      <w:pPr>
        <w:pStyle w:val="a1"/>
        <w:shd w:val="clear" w:color="auto" w:fill="FFFFFF"/>
        <w:tabs>
          <w:tab w:val="left" w:pos="0"/>
          <w:tab w:val="left" w:pos="417"/>
        </w:tabs>
        <w:spacing w:after="0"/>
        <w:ind w:left="9" w:hanging="9"/>
        <w:jc w:val="both"/>
        <w:rPr>
          <w:color w:val="000000"/>
          <w:sz w:val="24"/>
          <w:szCs w:val="24"/>
        </w:rPr>
      </w:pPr>
      <w:r w:rsidRPr="00693C99">
        <w:rPr>
          <w:color w:val="000000"/>
          <w:spacing w:val="4"/>
          <w:sz w:val="24"/>
          <w:szCs w:val="24"/>
        </w:rPr>
        <w:t xml:space="preserve">В соответствии со ст.104 ТК РФ для сторожей МБДОУ устанавливается </w:t>
      </w:r>
      <w:r w:rsidRPr="00693C99">
        <w:rPr>
          <w:color w:val="000000"/>
          <w:spacing w:val="7"/>
          <w:sz w:val="24"/>
          <w:szCs w:val="24"/>
        </w:rPr>
        <w:t>суммиров</w:t>
      </w:r>
      <w:r w:rsidR="00D70E77">
        <w:rPr>
          <w:color w:val="000000"/>
          <w:spacing w:val="7"/>
          <w:sz w:val="24"/>
          <w:szCs w:val="24"/>
        </w:rPr>
        <w:t xml:space="preserve">анный учет рабочего времени </w:t>
      </w:r>
      <w:r w:rsidRPr="00693C99">
        <w:rPr>
          <w:color w:val="000000"/>
          <w:spacing w:val="7"/>
          <w:sz w:val="24"/>
          <w:szCs w:val="24"/>
        </w:rPr>
        <w:t>за учетный период (год)</w:t>
      </w:r>
      <w:r w:rsidRPr="00693C99">
        <w:rPr>
          <w:color w:val="000000"/>
          <w:spacing w:val="-2"/>
          <w:sz w:val="24"/>
          <w:szCs w:val="24"/>
        </w:rPr>
        <w:t>. Работники знакомятся с графиками сменности не позднее чем за месяц до введения их в действие (часть 4 ст.103 ТК РФ).</w:t>
      </w:r>
    </w:p>
    <w:p w:rsidR="00FB3298" w:rsidRPr="00693C99" w:rsidRDefault="00FB3298" w:rsidP="00FB3298">
      <w:pPr>
        <w:pStyle w:val="a1"/>
        <w:tabs>
          <w:tab w:val="left" w:pos="0"/>
        </w:tabs>
        <w:spacing w:after="0"/>
        <w:ind w:firstLine="284"/>
        <w:jc w:val="both"/>
        <w:rPr>
          <w:color w:val="000000"/>
          <w:sz w:val="24"/>
          <w:szCs w:val="24"/>
        </w:rPr>
      </w:pPr>
      <w:r w:rsidRPr="00693C99">
        <w:rPr>
          <w:color w:val="000000"/>
          <w:sz w:val="24"/>
          <w:szCs w:val="24"/>
        </w:rPr>
        <w:t xml:space="preserve">4.6. Все сотрудники </w:t>
      </w:r>
      <w:r w:rsidRPr="00693C99">
        <w:rPr>
          <w:color w:val="000000"/>
          <w:spacing w:val="-9"/>
          <w:sz w:val="24"/>
          <w:szCs w:val="24"/>
        </w:rPr>
        <w:t xml:space="preserve">МБДОУ </w:t>
      </w:r>
      <w:r w:rsidRPr="00693C99">
        <w:rPr>
          <w:color w:val="000000"/>
          <w:spacing w:val="-5"/>
          <w:sz w:val="24"/>
          <w:szCs w:val="24"/>
        </w:rPr>
        <w:t xml:space="preserve"> </w:t>
      </w:r>
      <w:r w:rsidRPr="00693C99">
        <w:rPr>
          <w:color w:val="000000"/>
          <w:spacing w:val="-1"/>
          <w:sz w:val="24"/>
          <w:szCs w:val="24"/>
        </w:rPr>
        <w:t xml:space="preserve"> </w:t>
      </w:r>
      <w:r w:rsidRPr="00693C99">
        <w:rPr>
          <w:color w:val="000000"/>
          <w:sz w:val="24"/>
          <w:szCs w:val="24"/>
        </w:rPr>
        <w:t xml:space="preserve"> должны приходить на работу не менее чем за 15 минут до начала. Оканчивается рабочий день воспитателей </w:t>
      </w:r>
      <w:r w:rsidR="00D70E77">
        <w:rPr>
          <w:color w:val="000000"/>
          <w:spacing w:val="-9"/>
          <w:sz w:val="24"/>
          <w:szCs w:val="24"/>
        </w:rPr>
        <w:t xml:space="preserve">МБДОУ </w:t>
      </w:r>
      <w:r w:rsidRPr="00693C99">
        <w:rPr>
          <w:color w:val="000000"/>
          <w:sz w:val="24"/>
          <w:szCs w:val="24"/>
        </w:rPr>
        <w:t>в зависимости от продолжительности смены.</w:t>
      </w:r>
    </w:p>
    <w:p w:rsidR="00FB3298" w:rsidRPr="00693C99" w:rsidRDefault="00FB3298" w:rsidP="00FB3298">
      <w:pPr>
        <w:shd w:val="clear" w:color="auto" w:fill="FFFFFF"/>
        <w:tabs>
          <w:tab w:val="left" w:pos="0"/>
          <w:tab w:val="left" w:pos="417"/>
        </w:tabs>
        <w:ind w:firstLine="284"/>
        <w:jc w:val="both"/>
        <w:rPr>
          <w:color w:val="000000"/>
          <w:spacing w:val="-5"/>
          <w:sz w:val="24"/>
          <w:szCs w:val="24"/>
        </w:rPr>
      </w:pPr>
      <w:r w:rsidRPr="00693C99">
        <w:rPr>
          <w:color w:val="000000"/>
          <w:spacing w:val="2"/>
          <w:sz w:val="24"/>
          <w:szCs w:val="24"/>
        </w:rPr>
        <w:t xml:space="preserve">4.7. В соответствии с Законом РФ «О государственных гарантиях и компенсациях для лиц, </w:t>
      </w:r>
      <w:r w:rsidR="00D70E77">
        <w:rPr>
          <w:color w:val="000000"/>
          <w:spacing w:val="6"/>
          <w:sz w:val="24"/>
          <w:szCs w:val="24"/>
        </w:rPr>
        <w:t xml:space="preserve">работающих и проживающих </w:t>
      </w:r>
      <w:r w:rsidRPr="00693C99">
        <w:rPr>
          <w:color w:val="000000"/>
          <w:spacing w:val="6"/>
          <w:sz w:val="24"/>
          <w:szCs w:val="24"/>
        </w:rPr>
        <w:t xml:space="preserve">в районах Крайнего Севера и приравненных к ним </w:t>
      </w:r>
      <w:r w:rsidRPr="00693C99">
        <w:rPr>
          <w:color w:val="000000"/>
          <w:sz w:val="24"/>
          <w:szCs w:val="24"/>
        </w:rPr>
        <w:t xml:space="preserve">местностях», продолжительность рабочего времени для женщин - 36 часов в неделю, для </w:t>
      </w:r>
      <w:r w:rsidRPr="00693C99">
        <w:rPr>
          <w:color w:val="000000"/>
          <w:spacing w:val="1"/>
          <w:sz w:val="24"/>
          <w:szCs w:val="24"/>
        </w:rPr>
        <w:t xml:space="preserve">мужчин - 40 часов в неделю (ст. 100 ТК РФ), для музыкального руководителя - 24 часа в </w:t>
      </w:r>
      <w:r w:rsidRPr="00693C99">
        <w:rPr>
          <w:color w:val="000000"/>
          <w:spacing w:val="-5"/>
          <w:sz w:val="24"/>
          <w:szCs w:val="24"/>
        </w:rPr>
        <w:t>неделю</w:t>
      </w:r>
      <w:r w:rsidR="00D70E77">
        <w:rPr>
          <w:color w:val="000000"/>
          <w:spacing w:val="-5"/>
          <w:sz w:val="24"/>
          <w:szCs w:val="24"/>
        </w:rPr>
        <w:t>.</w:t>
      </w:r>
    </w:p>
    <w:p w:rsidR="00FB3298" w:rsidRPr="00693C99" w:rsidRDefault="00FB3298" w:rsidP="00FB3298">
      <w:pPr>
        <w:shd w:val="clear" w:color="auto" w:fill="FFFFFF"/>
        <w:tabs>
          <w:tab w:val="left" w:pos="0"/>
          <w:tab w:val="left" w:pos="417"/>
        </w:tabs>
        <w:ind w:firstLine="284"/>
        <w:jc w:val="both"/>
        <w:rPr>
          <w:color w:val="000000"/>
          <w:spacing w:val="-1"/>
          <w:sz w:val="24"/>
          <w:szCs w:val="24"/>
        </w:rPr>
      </w:pPr>
      <w:r w:rsidRPr="00693C99">
        <w:rPr>
          <w:color w:val="000000"/>
          <w:spacing w:val="-1"/>
          <w:sz w:val="24"/>
          <w:szCs w:val="24"/>
        </w:rPr>
        <w:t>4.8. При р</w:t>
      </w:r>
      <w:r w:rsidR="00D70E77">
        <w:rPr>
          <w:color w:val="000000"/>
          <w:spacing w:val="-1"/>
          <w:sz w:val="24"/>
          <w:szCs w:val="24"/>
        </w:rPr>
        <w:t xml:space="preserve">аботе в </w:t>
      </w:r>
      <w:r w:rsidRPr="00693C99">
        <w:rPr>
          <w:color w:val="000000"/>
          <w:spacing w:val="-1"/>
          <w:sz w:val="24"/>
          <w:szCs w:val="24"/>
        </w:rPr>
        <w:t>режиме  гибкого  рабочего времени начало, окончание или общая продолжительность рабочего дня определяется по соглашению сторон (ст. 102 ТК РФ).</w:t>
      </w:r>
    </w:p>
    <w:p w:rsidR="00FB3298" w:rsidRPr="00693C99" w:rsidRDefault="00FB3298" w:rsidP="00FB3298">
      <w:pPr>
        <w:tabs>
          <w:tab w:val="left" w:pos="0"/>
        </w:tabs>
        <w:ind w:firstLine="284"/>
        <w:jc w:val="both"/>
        <w:rPr>
          <w:color w:val="000000"/>
          <w:spacing w:val="4"/>
          <w:sz w:val="24"/>
          <w:szCs w:val="24"/>
        </w:rPr>
      </w:pPr>
      <w:r w:rsidRPr="00693C99">
        <w:rPr>
          <w:color w:val="000000"/>
          <w:sz w:val="24"/>
          <w:szCs w:val="24"/>
        </w:rPr>
        <w:t>4.9.Рабочий день может быть разделен на части на тех работах,  где это необходимо вследствие особого характера труда, а также при работах, интенсивность</w:t>
      </w:r>
      <w:r w:rsidRPr="00693C99">
        <w:rPr>
          <w:color w:val="000000"/>
          <w:spacing w:val="7"/>
          <w:sz w:val="24"/>
          <w:szCs w:val="24"/>
        </w:rPr>
        <w:t xml:space="preserve"> которых </w:t>
      </w:r>
      <w:r w:rsidRPr="00693C99">
        <w:rPr>
          <w:color w:val="000000"/>
          <w:spacing w:val="4"/>
          <w:sz w:val="24"/>
          <w:szCs w:val="24"/>
        </w:rPr>
        <w:t xml:space="preserve">неодинакова в течение рабочего дня (смены), при этом общая продолжительность </w:t>
      </w:r>
      <w:r w:rsidRPr="00693C99">
        <w:rPr>
          <w:color w:val="000000"/>
          <w:spacing w:val="1"/>
          <w:sz w:val="24"/>
          <w:szCs w:val="24"/>
        </w:rPr>
        <w:t xml:space="preserve">рабочего времени не должна превышать установленной продолжительности ежедневной </w:t>
      </w:r>
      <w:r w:rsidRPr="00693C99">
        <w:rPr>
          <w:color w:val="000000"/>
          <w:spacing w:val="4"/>
          <w:sz w:val="24"/>
          <w:szCs w:val="24"/>
        </w:rPr>
        <w:t xml:space="preserve">работы   (ст. 105 ТК РФ). </w:t>
      </w:r>
    </w:p>
    <w:p w:rsidR="00FB3298" w:rsidRPr="00693C99" w:rsidRDefault="00FB3298" w:rsidP="00FB3298">
      <w:pPr>
        <w:shd w:val="clear" w:color="auto" w:fill="FFFFFF"/>
        <w:tabs>
          <w:tab w:val="left" w:pos="0"/>
        </w:tabs>
        <w:ind w:left="9" w:firstLine="284"/>
        <w:jc w:val="both"/>
        <w:rPr>
          <w:color w:val="000000"/>
          <w:spacing w:val="-1"/>
          <w:sz w:val="24"/>
          <w:szCs w:val="24"/>
        </w:rPr>
      </w:pPr>
      <w:r w:rsidRPr="00693C99">
        <w:rPr>
          <w:color w:val="000000"/>
          <w:spacing w:val="6"/>
          <w:sz w:val="24"/>
          <w:szCs w:val="24"/>
        </w:rPr>
        <w:t>4.10. По заявлению работника работодатель имеет право разрешить ему работу по другому</w:t>
      </w:r>
      <w:r w:rsidRPr="00693C99">
        <w:rPr>
          <w:color w:val="000000"/>
          <w:spacing w:val="-2"/>
          <w:sz w:val="24"/>
          <w:szCs w:val="24"/>
        </w:rPr>
        <w:t xml:space="preserve"> трудовому договору по иной профессии, специальности или должности за пределами </w:t>
      </w:r>
      <w:r w:rsidRPr="00693C99">
        <w:rPr>
          <w:color w:val="000000"/>
          <w:spacing w:val="11"/>
          <w:sz w:val="24"/>
          <w:szCs w:val="24"/>
        </w:rPr>
        <w:t xml:space="preserve">нормальной продолжительности рабочего времени в порядке внутреннего </w:t>
      </w:r>
      <w:r w:rsidRPr="00693C99">
        <w:rPr>
          <w:color w:val="000000"/>
          <w:spacing w:val="-1"/>
          <w:sz w:val="24"/>
          <w:szCs w:val="24"/>
        </w:rPr>
        <w:t>совместительства. Продолжительность рабочего времени по совместительству не должна превышать половины месячной нормы рабочего времени (ст. 284 ТК РФ)</w:t>
      </w:r>
    </w:p>
    <w:p w:rsidR="00FB3298" w:rsidRPr="00693C99" w:rsidRDefault="00FB3298" w:rsidP="00FB3298">
      <w:pPr>
        <w:shd w:val="clear" w:color="auto" w:fill="FFFFFF"/>
        <w:tabs>
          <w:tab w:val="left" w:pos="0"/>
        </w:tabs>
        <w:ind w:left="9" w:firstLine="284"/>
        <w:jc w:val="both"/>
        <w:rPr>
          <w:color w:val="000000"/>
          <w:spacing w:val="-1"/>
          <w:sz w:val="24"/>
          <w:szCs w:val="24"/>
        </w:rPr>
      </w:pPr>
      <w:r w:rsidRPr="00693C99">
        <w:rPr>
          <w:color w:val="000000"/>
          <w:sz w:val="24"/>
          <w:szCs w:val="24"/>
        </w:rPr>
        <w:t xml:space="preserve">4.11.  Ночное время считать с 22 до 6 часов. Для работников, принятых специально для работы </w:t>
      </w:r>
      <w:r w:rsidRPr="00693C99">
        <w:rPr>
          <w:color w:val="000000"/>
          <w:spacing w:val="-1"/>
          <w:sz w:val="24"/>
          <w:szCs w:val="24"/>
        </w:rPr>
        <w:t>в ночное время, продолжительность работы (смены) не сокращается (ст. 96 ТК РФ).</w:t>
      </w:r>
    </w:p>
    <w:p w:rsidR="00FB3298" w:rsidRPr="00693C99" w:rsidRDefault="00FB3298" w:rsidP="00FB3298">
      <w:pPr>
        <w:shd w:val="clear" w:color="auto" w:fill="FFFFFF"/>
        <w:tabs>
          <w:tab w:val="left" w:pos="0"/>
        </w:tabs>
        <w:ind w:left="9" w:firstLine="284"/>
        <w:jc w:val="both"/>
        <w:rPr>
          <w:color w:val="000000"/>
          <w:spacing w:val="-2"/>
          <w:sz w:val="24"/>
          <w:szCs w:val="24"/>
        </w:rPr>
      </w:pPr>
      <w:r w:rsidRPr="00693C99">
        <w:rPr>
          <w:color w:val="000000"/>
          <w:spacing w:val="-1"/>
          <w:sz w:val="24"/>
          <w:szCs w:val="24"/>
        </w:rPr>
        <w:t xml:space="preserve">4.12. Работники чередуются по сменам равномерно. Изменение графика работы и временные замены одного сотрудника другим без разрешения руководителя </w:t>
      </w:r>
      <w:r w:rsidR="00D70E77">
        <w:rPr>
          <w:color w:val="000000"/>
          <w:spacing w:val="-9"/>
          <w:sz w:val="24"/>
          <w:szCs w:val="24"/>
        </w:rPr>
        <w:t>МБДОУ</w:t>
      </w:r>
      <w:r w:rsidR="00D70E77">
        <w:rPr>
          <w:color w:val="000000"/>
          <w:spacing w:val="-1"/>
          <w:sz w:val="24"/>
          <w:szCs w:val="24"/>
        </w:rPr>
        <w:t xml:space="preserve"> </w:t>
      </w:r>
      <w:r w:rsidRPr="00693C99">
        <w:rPr>
          <w:color w:val="000000"/>
          <w:spacing w:val="-1"/>
          <w:sz w:val="24"/>
          <w:szCs w:val="24"/>
        </w:rPr>
        <w:t xml:space="preserve">не допускается. </w:t>
      </w:r>
      <w:r w:rsidRPr="00693C99">
        <w:rPr>
          <w:color w:val="000000"/>
          <w:spacing w:val="3"/>
          <w:sz w:val="24"/>
          <w:szCs w:val="24"/>
        </w:rPr>
        <w:t xml:space="preserve">Сменный персонал является заблаговременно на работу, чтобы качественно принять </w:t>
      </w:r>
      <w:r w:rsidRPr="00693C99">
        <w:rPr>
          <w:color w:val="000000"/>
          <w:spacing w:val="-2"/>
          <w:sz w:val="24"/>
          <w:szCs w:val="24"/>
        </w:rPr>
        <w:t>рабочее место, смену.</w:t>
      </w:r>
    </w:p>
    <w:p w:rsidR="00FB3298" w:rsidRPr="00693C99" w:rsidRDefault="00FB3298" w:rsidP="00FB3298">
      <w:pPr>
        <w:shd w:val="clear" w:color="auto" w:fill="FFFFFF"/>
        <w:tabs>
          <w:tab w:val="left" w:pos="0"/>
        </w:tabs>
        <w:ind w:left="9" w:firstLine="284"/>
        <w:jc w:val="both"/>
        <w:rPr>
          <w:color w:val="000000"/>
          <w:spacing w:val="-2"/>
          <w:sz w:val="24"/>
          <w:szCs w:val="24"/>
        </w:rPr>
      </w:pPr>
      <w:r w:rsidRPr="00693C99">
        <w:rPr>
          <w:color w:val="000000"/>
          <w:spacing w:val="-1"/>
          <w:sz w:val="24"/>
          <w:szCs w:val="24"/>
        </w:rPr>
        <w:t xml:space="preserve">4.13.  Работнику </w:t>
      </w:r>
      <w:r w:rsidRPr="00693C99">
        <w:rPr>
          <w:color w:val="000000"/>
          <w:spacing w:val="-9"/>
          <w:sz w:val="24"/>
          <w:szCs w:val="24"/>
        </w:rPr>
        <w:t xml:space="preserve">МБДОУ </w:t>
      </w:r>
      <w:r w:rsidRPr="00693C99">
        <w:rPr>
          <w:color w:val="000000"/>
          <w:spacing w:val="-5"/>
          <w:sz w:val="24"/>
          <w:szCs w:val="24"/>
        </w:rPr>
        <w:t xml:space="preserve"> </w:t>
      </w:r>
      <w:r w:rsidRPr="00693C99">
        <w:rPr>
          <w:color w:val="000000"/>
          <w:spacing w:val="-1"/>
          <w:sz w:val="24"/>
          <w:szCs w:val="24"/>
        </w:rPr>
        <w:t xml:space="preserve">  запрещается оставлять свою работу до прихода сменяющего. В случае </w:t>
      </w:r>
      <w:r w:rsidRPr="00693C99">
        <w:rPr>
          <w:color w:val="000000"/>
          <w:spacing w:val="1"/>
          <w:sz w:val="24"/>
          <w:szCs w:val="24"/>
        </w:rPr>
        <w:t xml:space="preserve">неявки сменяющего работник должен заявить об этом руководителю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pacing w:val="1"/>
          <w:sz w:val="24"/>
          <w:szCs w:val="24"/>
        </w:rPr>
        <w:t>,</w:t>
      </w:r>
      <w:proofErr w:type="gramEnd"/>
      <w:r w:rsidRPr="00693C99">
        <w:rPr>
          <w:color w:val="000000"/>
          <w:spacing w:val="1"/>
          <w:sz w:val="24"/>
          <w:szCs w:val="24"/>
        </w:rPr>
        <w:t xml:space="preserve"> который </w:t>
      </w:r>
      <w:r w:rsidRPr="00693C99">
        <w:rPr>
          <w:color w:val="000000"/>
          <w:spacing w:val="-2"/>
          <w:sz w:val="24"/>
          <w:szCs w:val="24"/>
        </w:rPr>
        <w:t xml:space="preserve">принимает меры к его замене. В случае неявки работника по уважительной причине на работу, </w:t>
      </w:r>
      <w:r w:rsidRPr="00693C99">
        <w:rPr>
          <w:color w:val="000000"/>
          <w:spacing w:val="1"/>
          <w:sz w:val="24"/>
          <w:szCs w:val="24"/>
        </w:rPr>
        <w:t xml:space="preserve">он обязан известить об этом руководителя </w:t>
      </w:r>
      <w:r w:rsidRPr="00693C99">
        <w:rPr>
          <w:color w:val="000000"/>
          <w:spacing w:val="-9"/>
          <w:sz w:val="24"/>
          <w:szCs w:val="24"/>
        </w:rPr>
        <w:t xml:space="preserve">МБДОУ </w:t>
      </w:r>
      <w:r w:rsidRPr="00693C99">
        <w:rPr>
          <w:color w:val="000000"/>
          <w:spacing w:val="1"/>
          <w:sz w:val="24"/>
          <w:szCs w:val="24"/>
        </w:rPr>
        <w:t xml:space="preserve">с последующим предоставлением </w:t>
      </w:r>
      <w:r w:rsidRPr="00693C99">
        <w:rPr>
          <w:color w:val="000000"/>
          <w:spacing w:val="-2"/>
          <w:sz w:val="24"/>
          <w:szCs w:val="24"/>
        </w:rPr>
        <w:t>оправдательных документов.</w:t>
      </w:r>
    </w:p>
    <w:p w:rsidR="00FB3298" w:rsidRPr="00693C99" w:rsidRDefault="00FB3298" w:rsidP="00FB3298">
      <w:pPr>
        <w:shd w:val="clear" w:color="auto" w:fill="FFFFFF"/>
        <w:tabs>
          <w:tab w:val="left" w:pos="0"/>
        </w:tabs>
        <w:ind w:left="9" w:firstLine="284"/>
        <w:jc w:val="both"/>
        <w:rPr>
          <w:color w:val="000000"/>
          <w:spacing w:val="-1"/>
          <w:sz w:val="24"/>
          <w:szCs w:val="24"/>
        </w:rPr>
      </w:pPr>
      <w:r w:rsidRPr="00693C99">
        <w:rPr>
          <w:color w:val="000000"/>
          <w:spacing w:val="2"/>
          <w:sz w:val="24"/>
          <w:szCs w:val="24"/>
        </w:rPr>
        <w:t xml:space="preserve">4.14.  Сверхурочная работа не должна превышать для каждого работника четырех часов в </w:t>
      </w:r>
      <w:r w:rsidRPr="00693C99">
        <w:rPr>
          <w:color w:val="000000"/>
          <w:spacing w:val="-1"/>
          <w:sz w:val="24"/>
          <w:szCs w:val="24"/>
        </w:rPr>
        <w:t>течение двух дней подряд и 120 часов в год (ст. 99 ТК РФ).</w:t>
      </w:r>
    </w:p>
    <w:p w:rsidR="00FB3298" w:rsidRPr="00693C99" w:rsidRDefault="00FB3298" w:rsidP="00FB3298">
      <w:pPr>
        <w:ind w:firstLine="284"/>
        <w:jc w:val="both"/>
        <w:rPr>
          <w:sz w:val="24"/>
          <w:szCs w:val="24"/>
        </w:rPr>
      </w:pPr>
      <w:r w:rsidRPr="00693C99">
        <w:rPr>
          <w:color w:val="000000"/>
          <w:spacing w:val="-6"/>
          <w:sz w:val="24"/>
          <w:szCs w:val="24"/>
        </w:rPr>
        <w:t xml:space="preserve"> 4.15. </w:t>
      </w:r>
      <w:r w:rsidRPr="00693C99">
        <w:rPr>
          <w:sz w:val="24"/>
          <w:szCs w:val="24"/>
        </w:rPr>
        <w:t xml:space="preserve">Руководитель </w:t>
      </w:r>
      <w:r w:rsidRPr="00693C99">
        <w:rPr>
          <w:color w:val="000000"/>
          <w:spacing w:val="-9"/>
          <w:sz w:val="24"/>
          <w:szCs w:val="24"/>
        </w:rPr>
        <w:t xml:space="preserve">МБДОУ </w:t>
      </w:r>
      <w:r w:rsidRPr="00693C99">
        <w:rPr>
          <w:color w:val="000000"/>
          <w:spacing w:val="-5"/>
          <w:sz w:val="24"/>
          <w:szCs w:val="24"/>
        </w:rPr>
        <w:t xml:space="preserve"> </w:t>
      </w:r>
      <w:r w:rsidRPr="00693C99">
        <w:rPr>
          <w:color w:val="000000"/>
          <w:spacing w:val="-1"/>
          <w:sz w:val="24"/>
          <w:szCs w:val="24"/>
        </w:rPr>
        <w:t xml:space="preserve"> </w:t>
      </w:r>
      <w:r w:rsidRPr="00693C99">
        <w:rPr>
          <w:sz w:val="24"/>
          <w:szCs w:val="24"/>
        </w:rPr>
        <w:t xml:space="preserve"> о</w:t>
      </w:r>
      <w:r>
        <w:rPr>
          <w:sz w:val="24"/>
          <w:szCs w:val="24"/>
        </w:rPr>
        <w:t xml:space="preserve">рганизует  </w:t>
      </w:r>
      <w:r w:rsidRPr="00693C99">
        <w:rPr>
          <w:sz w:val="24"/>
          <w:szCs w:val="24"/>
        </w:rPr>
        <w:t xml:space="preserve"> учёт времени, фактически отработанного каждым работником. В соответствии со статьёй 47 ФЗ «Об образовании в Российской Федерации» в рабочее время педагогических работников в зависимости от занимаемой должности включается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Конкретные трудовые (должностные) обязанности педагогических работников определяются трудовыми договорами и должностными инструкциями. </w:t>
      </w:r>
    </w:p>
    <w:p w:rsidR="00FB3298" w:rsidRPr="00693C99" w:rsidRDefault="00FB3298" w:rsidP="00FB3298">
      <w:pPr>
        <w:shd w:val="clear" w:color="auto" w:fill="FFFFFF"/>
        <w:tabs>
          <w:tab w:val="left" w:pos="0"/>
        </w:tabs>
        <w:ind w:left="9" w:hanging="9"/>
        <w:jc w:val="both"/>
        <w:rPr>
          <w:color w:val="000000"/>
          <w:spacing w:val="-7"/>
          <w:sz w:val="24"/>
          <w:szCs w:val="24"/>
        </w:rPr>
      </w:pPr>
      <w:r w:rsidRPr="00693C99">
        <w:rPr>
          <w:color w:val="000000"/>
          <w:spacing w:val="-6"/>
          <w:sz w:val="24"/>
          <w:szCs w:val="24"/>
        </w:rPr>
        <w:tab/>
      </w:r>
      <w:r w:rsidRPr="00693C99">
        <w:rPr>
          <w:color w:val="000000"/>
          <w:spacing w:val="-6"/>
          <w:sz w:val="24"/>
          <w:szCs w:val="24"/>
        </w:rPr>
        <w:tab/>
        <w:t xml:space="preserve">Уход в рабочее время по уважительной причине допускается только с разрешения руководителя </w:t>
      </w:r>
      <w:r w:rsidRPr="00693C99">
        <w:rPr>
          <w:color w:val="000000"/>
          <w:spacing w:val="-9"/>
          <w:sz w:val="24"/>
          <w:szCs w:val="24"/>
        </w:rPr>
        <w:t>МБДОУ</w:t>
      </w:r>
      <w:r w:rsidRPr="00693C99">
        <w:rPr>
          <w:color w:val="000000"/>
          <w:spacing w:val="-7"/>
          <w:sz w:val="24"/>
          <w:szCs w:val="24"/>
        </w:rPr>
        <w:t xml:space="preserve">. По возвращении работник также обязан поставить в известность руководителя </w:t>
      </w:r>
      <w:r w:rsidRPr="00693C99">
        <w:rPr>
          <w:color w:val="000000"/>
          <w:spacing w:val="-9"/>
          <w:sz w:val="24"/>
          <w:szCs w:val="24"/>
        </w:rPr>
        <w:lastRenderedPageBreak/>
        <w:t>МБДОУ</w:t>
      </w:r>
      <w:proofErr w:type="gramStart"/>
      <w:r w:rsidRPr="00693C99">
        <w:rPr>
          <w:color w:val="000000"/>
          <w:spacing w:val="-9"/>
          <w:sz w:val="24"/>
          <w:szCs w:val="24"/>
        </w:rPr>
        <w:t xml:space="preserve"> </w:t>
      </w:r>
      <w:r w:rsidRPr="00693C99">
        <w:rPr>
          <w:color w:val="000000"/>
          <w:spacing w:val="-7"/>
          <w:sz w:val="24"/>
          <w:szCs w:val="24"/>
        </w:rPr>
        <w:t>.</w:t>
      </w:r>
      <w:proofErr w:type="gramEnd"/>
    </w:p>
    <w:p w:rsidR="00FB3298" w:rsidRPr="00693C99" w:rsidRDefault="00FB3298" w:rsidP="00FB3298">
      <w:pPr>
        <w:shd w:val="clear" w:color="auto" w:fill="FFFFFF"/>
        <w:tabs>
          <w:tab w:val="left" w:pos="0"/>
        </w:tabs>
        <w:ind w:left="9" w:firstLine="275"/>
        <w:jc w:val="both"/>
        <w:rPr>
          <w:color w:val="000000"/>
          <w:spacing w:val="-6"/>
          <w:sz w:val="24"/>
          <w:szCs w:val="24"/>
        </w:rPr>
      </w:pPr>
      <w:r w:rsidRPr="00693C99">
        <w:rPr>
          <w:color w:val="000000"/>
          <w:spacing w:val="3"/>
          <w:sz w:val="24"/>
          <w:szCs w:val="24"/>
        </w:rPr>
        <w:t xml:space="preserve">4.16. Продолжительность рабочего дня (смены) непосредственно предшествующих </w:t>
      </w:r>
      <w:r w:rsidRPr="00693C99">
        <w:rPr>
          <w:color w:val="000000"/>
          <w:spacing w:val="-6"/>
          <w:sz w:val="24"/>
          <w:szCs w:val="24"/>
        </w:rPr>
        <w:t>нерабочему праздничному дню, уменьшается на один час (ст. 95 ТК РФ).</w:t>
      </w:r>
    </w:p>
    <w:p w:rsidR="00FB3298" w:rsidRPr="00693C99" w:rsidRDefault="00FB3298" w:rsidP="00FB3298">
      <w:pPr>
        <w:shd w:val="clear" w:color="auto" w:fill="FFFFFF"/>
        <w:tabs>
          <w:tab w:val="left" w:pos="0"/>
        </w:tabs>
        <w:ind w:left="9" w:firstLine="275"/>
        <w:jc w:val="both"/>
        <w:rPr>
          <w:color w:val="000000"/>
          <w:spacing w:val="-6"/>
          <w:sz w:val="24"/>
          <w:szCs w:val="24"/>
        </w:rPr>
      </w:pPr>
      <w:r w:rsidRPr="00693C99">
        <w:rPr>
          <w:color w:val="000000"/>
          <w:spacing w:val="4"/>
          <w:sz w:val="24"/>
          <w:szCs w:val="24"/>
        </w:rPr>
        <w:t xml:space="preserve">4.17. Воспитатели и младшие воспитатели закрепляются за группами. В случае </w:t>
      </w:r>
      <w:r w:rsidRPr="00693C99">
        <w:rPr>
          <w:color w:val="000000"/>
          <w:spacing w:val="-4"/>
          <w:sz w:val="24"/>
          <w:szCs w:val="24"/>
        </w:rPr>
        <w:t xml:space="preserve">производственной необходимости руководитель имеет право перемещать персонал из </w:t>
      </w:r>
      <w:r w:rsidRPr="00693C99">
        <w:rPr>
          <w:color w:val="000000"/>
          <w:spacing w:val="-6"/>
          <w:sz w:val="24"/>
          <w:szCs w:val="24"/>
        </w:rPr>
        <w:t>группы в группу по своему усмотрению.</w:t>
      </w:r>
    </w:p>
    <w:p w:rsidR="00FB3298" w:rsidRPr="00693C99" w:rsidRDefault="00FB3298" w:rsidP="00FB3298">
      <w:pPr>
        <w:shd w:val="clear" w:color="auto" w:fill="FFFFFF"/>
        <w:tabs>
          <w:tab w:val="left" w:pos="0"/>
        </w:tabs>
        <w:ind w:left="9" w:firstLine="275"/>
        <w:jc w:val="both"/>
        <w:rPr>
          <w:color w:val="000000"/>
          <w:spacing w:val="-6"/>
          <w:sz w:val="24"/>
          <w:szCs w:val="24"/>
        </w:rPr>
      </w:pPr>
      <w:r w:rsidRPr="00693C99">
        <w:rPr>
          <w:color w:val="000000"/>
          <w:spacing w:val="-6"/>
          <w:sz w:val="24"/>
          <w:szCs w:val="24"/>
        </w:rPr>
        <w:t xml:space="preserve">4.18. </w:t>
      </w:r>
      <w:r w:rsidRPr="00693C99">
        <w:rPr>
          <w:color w:val="000000"/>
          <w:spacing w:val="-6"/>
          <w:sz w:val="24"/>
          <w:szCs w:val="24"/>
          <w:u w:val="single"/>
        </w:rPr>
        <w:t xml:space="preserve">Работникам </w:t>
      </w:r>
      <w:r w:rsidRPr="00693C99">
        <w:rPr>
          <w:color w:val="000000"/>
          <w:spacing w:val="-1"/>
          <w:sz w:val="24"/>
          <w:szCs w:val="24"/>
          <w:u w:val="single"/>
        </w:rPr>
        <w:t xml:space="preserve"> </w:t>
      </w:r>
      <w:r w:rsidRPr="00693C99">
        <w:rPr>
          <w:color w:val="000000"/>
          <w:spacing w:val="-6"/>
          <w:sz w:val="24"/>
          <w:szCs w:val="24"/>
          <w:u w:val="single"/>
        </w:rPr>
        <w:t>запрещается:</w:t>
      </w:r>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4"/>
          <w:sz w:val="24"/>
          <w:szCs w:val="24"/>
        </w:rPr>
      </w:pPr>
      <w:r w:rsidRPr="00693C99">
        <w:rPr>
          <w:color w:val="000000"/>
          <w:spacing w:val="-4"/>
          <w:sz w:val="24"/>
          <w:szCs w:val="24"/>
        </w:rPr>
        <w:t xml:space="preserve">курить в помещении,  подвале и на территории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pacing w:val="-5"/>
          <w:sz w:val="24"/>
          <w:szCs w:val="24"/>
        </w:rPr>
        <w:t xml:space="preserve"> </w:t>
      </w:r>
      <w:r w:rsidRPr="00693C99">
        <w:rPr>
          <w:color w:val="000000"/>
          <w:spacing w:val="-4"/>
          <w:sz w:val="24"/>
          <w:szCs w:val="24"/>
        </w:rPr>
        <w:t>;</w:t>
      </w:r>
      <w:proofErr w:type="gramEnd"/>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5"/>
          <w:sz w:val="24"/>
          <w:szCs w:val="24"/>
        </w:rPr>
      </w:pPr>
      <w:r w:rsidRPr="00693C99">
        <w:rPr>
          <w:color w:val="000000"/>
          <w:spacing w:val="-5"/>
          <w:sz w:val="24"/>
          <w:szCs w:val="24"/>
        </w:rPr>
        <w:t>оставлять детей без присмотра;</w:t>
      </w:r>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6"/>
          <w:sz w:val="24"/>
          <w:szCs w:val="24"/>
        </w:rPr>
      </w:pPr>
      <w:r w:rsidRPr="00693C99">
        <w:rPr>
          <w:color w:val="000000"/>
          <w:spacing w:val="-6"/>
          <w:sz w:val="24"/>
          <w:szCs w:val="24"/>
        </w:rPr>
        <w:t>отвлекать работников от их непосредственной работы;</w:t>
      </w:r>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5"/>
          <w:sz w:val="24"/>
          <w:szCs w:val="24"/>
        </w:rPr>
      </w:pPr>
      <w:r w:rsidRPr="00693C99">
        <w:rPr>
          <w:color w:val="000000"/>
          <w:spacing w:val="-5"/>
          <w:sz w:val="24"/>
          <w:szCs w:val="24"/>
        </w:rPr>
        <w:t>собирать собрания и совещания по общественным делам;</w:t>
      </w:r>
    </w:p>
    <w:p w:rsidR="00FB3298" w:rsidRPr="00693C99" w:rsidRDefault="00FB3298" w:rsidP="00FB3298">
      <w:pPr>
        <w:numPr>
          <w:ilvl w:val="0"/>
          <w:numId w:val="6"/>
        </w:numPr>
        <w:shd w:val="clear" w:color="auto" w:fill="FFFFFF"/>
        <w:tabs>
          <w:tab w:val="left" w:pos="0"/>
          <w:tab w:val="left" w:pos="143"/>
        </w:tabs>
        <w:ind w:left="9" w:hanging="9"/>
        <w:jc w:val="both"/>
        <w:rPr>
          <w:color w:val="000000"/>
          <w:spacing w:val="-5"/>
          <w:sz w:val="24"/>
          <w:szCs w:val="24"/>
        </w:rPr>
      </w:pPr>
      <w:r w:rsidRPr="00693C99">
        <w:rPr>
          <w:color w:val="000000"/>
          <w:spacing w:val="-5"/>
          <w:sz w:val="24"/>
          <w:szCs w:val="24"/>
        </w:rPr>
        <w:t xml:space="preserve">отвлекаться от непосредственной работы  телефонными разговорами по мобильному телефону по личным вопросам. </w:t>
      </w:r>
    </w:p>
    <w:p w:rsidR="00FB3298" w:rsidRPr="00693C99" w:rsidRDefault="00FB3298" w:rsidP="00FB3298">
      <w:pPr>
        <w:shd w:val="clear" w:color="auto" w:fill="FFFFFF"/>
        <w:tabs>
          <w:tab w:val="left" w:pos="0"/>
        </w:tabs>
        <w:ind w:firstLine="275"/>
        <w:jc w:val="both"/>
        <w:rPr>
          <w:color w:val="000000"/>
          <w:spacing w:val="2"/>
          <w:sz w:val="24"/>
          <w:szCs w:val="24"/>
        </w:rPr>
      </w:pPr>
      <w:r w:rsidRPr="00693C99">
        <w:rPr>
          <w:color w:val="000000"/>
          <w:spacing w:val="-1"/>
          <w:sz w:val="24"/>
          <w:szCs w:val="24"/>
        </w:rPr>
        <w:t xml:space="preserve">4.19. Работника, появившегося на своем рабочем месте либо на территории </w:t>
      </w:r>
      <w:r w:rsidRPr="00693C99">
        <w:rPr>
          <w:color w:val="000000"/>
          <w:spacing w:val="-9"/>
          <w:sz w:val="24"/>
          <w:szCs w:val="24"/>
        </w:rPr>
        <w:t>МБДОУ</w:t>
      </w:r>
      <w:proofErr w:type="gramStart"/>
      <w:r w:rsidRPr="00693C99">
        <w:rPr>
          <w:color w:val="000000"/>
          <w:spacing w:val="-9"/>
          <w:sz w:val="24"/>
          <w:szCs w:val="24"/>
        </w:rPr>
        <w:t xml:space="preserve"> </w:t>
      </w:r>
      <w:r w:rsidRPr="00693C99">
        <w:rPr>
          <w:color w:val="000000"/>
          <w:spacing w:val="-1"/>
          <w:sz w:val="24"/>
          <w:szCs w:val="24"/>
        </w:rPr>
        <w:t>,</w:t>
      </w:r>
      <w:proofErr w:type="gramEnd"/>
      <w:r w:rsidRPr="00693C99">
        <w:rPr>
          <w:color w:val="000000"/>
          <w:spacing w:val="-1"/>
          <w:sz w:val="24"/>
          <w:szCs w:val="24"/>
        </w:rPr>
        <w:t xml:space="preserve"> где он </w:t>
      </w:r>
      <w:r w:rsidRPr="00693C99">
        <w:rPr>
          <w:color w:val="000000"/>
          <w:spacing w:val="-5"/>
          <w:sz w:val="24"/>
          <w:szCs w:val="24"/>
        </w:rPr>
        <w:t xml:space="preserve">должен выполнять трудовую функцию, в состоянии алкогольного, наркотического или </w:t>
      </w:r>
      <w:r w:rsidRPr="00693C99">
        <w:rPr>
          <w:color w:val="000000"/>
          <w:spacing w:val="-3"/>
          <w:sz w:val="24"/>
          <w:szCs w:val="24"/>
        </w:rPr>
        <w:t xml:space="preserve">иного токсического опьянения, администрация не допускает к работе в данный день </w:t>
      </w:r>
      <w:r w:rsidRPr="00693C99">
        <w:rPr>
          <w:color w:val="000000"/>
          <w:spacing w:val="-2"/>
          <w:sz w:val="24"/>
          <w:szCs w:val="24"/>
        </w:rPr>
        <w:t xml:space="preserve">(смену). К такому работнику руководитель принимает меры в соответствии со ст. 81 </w:t>
      </w:r>
      <w:r w:rsidRPr="00693C99">
        <w:rPr>
          <w:color w:val="000000"/>
          <w:spacing w:val="2"/>
          <w:sz w:val="24"/>
          <w:szCs w:val="24"/>
        </w:rPr>
        <w:t>п.6(б) ТК</w:t>
      </w:r>
      <w:r>
        <w:rPr>
          <w:color w:val="000000"/>
          <w:spacing w:val="2"/>
          <w:sz w:val="24"/>
          <w:szCs w:val="24"/>
        </w:rPr>
        <w:t xml:space="preserve"> </w:t>
      </w:r>
      <w:r w:rsidRPr="00693C99">
        <w:rPr>
          <w:color w:val="000000"/>
          <w:spacing w:val="2"/>
          <w:sz w:val="24"/>
          <w:szCs w:val="24"/>
        </w:rPr>
        <w:t>РФ.</w:t>
      </w:r>
    </w:p>
    <w:p w:rsidR="00FB3298" w:rsidRDefault="00FB3298" w:rsidP="00FB3298">
      <w:pPr>
        <w:shd w:val="clear" w:color="auto" w:fill="FFFFFF"/>
        <w:tabs>
          <w:tab w:val="left" w:pos="484"/>
        </w:tabs>
        <w:ind w:left="9" w:firstLine="274"/>
        <w:jc w:val="both"/>
        <w:rPr>
          <w:b/>
          <w:bCs/>
          <w:color w:val="000000"/>
          <w:spacing w:val="-16"/>
          <w:sz w:val="24"/>
          <w:szCs w:val="24"/>
        </w:rPr>
      </w:pPr>
    </w:p>
    <w:p w:rsidR="006B1C1D" w:rsidRPr="00693C99" w:rsidRDefault="006B1C1D" w:rsidP="00FB3298">
      <w:pPr>
        <w:shd w:val="clear" w:color="auto" w:fill="FFFFFF"/>
        <w:tabs>
          <w:tab w:val="left" w:pos="484"/>
        </w:tabs>
        <w:ind w:left="9" w:firstLine="274"/>
        <w:jc w:val="both"/>
        <w:rPr>
          <w:b/>
          <w:bCs/>
          <w:color w:val="000000"/>
          <w:spacing w:val="-16"/>
          <w:sz w:val="24"/>
          <w:szCs w:val="24"/>
        </w:rPr>
      </w:pPr>
    </w:p>
    <w:p w:rsidR="00FB3298" w:rsidRDefault="00FB3298" w:rsidP="00FB3298">
      <w:pPr>
        <w:shd w:val="clear" w:color="auto" w:fill="FFFFFF"/>
        <w:tabs>
          <w:tab w:val="left" w:pos="484"/>
        </w:tabs>
        <w:ind w:left="9" w:firstLine="274"/>
        <w:jc w:val="center"/>
        <w:rPr>
          <w:b/>
          <w:bCs/>
          <w:color w:val="000000"/>
          <w:spacing w:val="-9"/>
          <w:sz w:val="24"/>
          <w:szCs w:val="24"/>
        </w:rPr>
      </w:pPr>
      <w:r w:rsidRPr="00693C99">
        <w:rPr>
          <w:b/>
          <w:bCs/>
          <w:color w:val="000000"/>
          <w:spacing w:val="-16"/>
          <w:sz w:val="24"/>
          <w:szCs w:val="24"/>
        </w:rPr>
        <w:t>5.</w:t>
      </w:r>
      <w:r w:rsidRPr="00693C99">
        <w:rPr>
          <w:b/>
          <w:bCs/>
          <w:color w:val="000000"/>
          <w:sz w:val="24"/>
          <w:szCs w:val="24"/>
        </w:rPr>
        <w:tab/>
      </w:r>
      <w:r w:rsidRPr="00693C99">
        <w:rPr>
          <w:b/>
          <w:bCs/>
          <w:color w:val="000000"/>
          <w:spacing w:val="-9"/>
          <w:sz w:val="24"/>
          <w:szCs w:val="24"/>
        </w:rPr>
        <w:t>Оплата труда</w:t>
      </w:r>
    </w:p>
    <w:p w:rsidR="006B1C1D" w:rsidRPr="00693C99" w:rsidRDefault="006B1C1D" w:rsidP="00FB3298">
      <w:pPr>
        <w:shd w:val="clear" w:color="auto" w:fill="FFFFFF"/>
        <w:tabs>
          <w:tab w:val="left" w:pos="484"/>
        </w:tabs>
        <w:ind w:left="9" w:firstLine="274"/>
        <w:jc w:val="center"/>
        <w:rPr>
          <w:b/>
          <w:bCs/>
          <w:color w:val="000000"/>
          <w:spacing w:val="-9"/>
          <w:sz w:val="24"/>
          <w:szCs w:val="24"/>
        </w:rPr>
      </w:pPr>
    </w:p>
    <w:p w:rsidR="00FB3298" w:rsidRPr="00693C99" w:rsidRDefault="00FB3298" w:rsidP="00FB3298">
      <w:pPr>
        <w:shd w:val="clear" w:color="auto" w:fill="FFFFFF"/>
        <w:tabs>
          <w:tab w:val="left" w:pos="417"/>
        </w:tabs>
        <w:ind w:left="9" w:firstLine="275"/>
        <w:jc w:val="both"/>
        <w:rPr>
          <w:color w:val="000000"/>
          <w:spacing w:val="-5"/>
          <w:sz w:val="24"/>
          <w:szCs w:val="24"/>
        </w:rPr>
      </w:pPr>
      <w:r w:rsidRPr="00693C99">
        <w:rPr>
          <w:color w:val="000000"/>
          <w:spacing w:val="-13"/>
          <w:sz w:val="24"/>
          <w:szCs w:val="24"/>
        </w:rPr>
        <w:t>5.1.</w:t>
      </w:r>
      <w:r w:rsidRPr="00693C99">
        <w:rPr>
          <w:color w:val="000000"/>
          <w:sz w:val="24"/>
          <w:szCs w:val="24"/>
        </w:rPr>
        <w:tab/>
      </w:r>
      <w:r w:rsidRPr="00693C99">
        <w:rPr>
          <w:color w:val="000000"/>
          <w:spacing w:val="-5"/>
          <w:sz w:val="24"/>
          <w:szCs w:val="24"/>
        </w:rPr>
        <w:t>Порядок, место и сроки выплаты заработной платы: (ст. 136</w:t>
      </w:r>
      <w:r>
        <w:rPr>
          <w:color w:val="000000"/>
          <w:spacing w:val="-5"/>
          <w:sz w:val="24"/>
          <w:szCs w:val="24"/>
        </w:rPr>
        <w:t xml:space="preserve"> ТК  РФ</w:t>
      </w:r>
      <w:r w:rsidRPr="00693C99">
        <w:rPr>
          <w:color w:val="000000"/>
          <w:spacing w:val="-5"/>
          <w:sz w:val="24"/>
          <w:szCs w:val="24"/>
        </w:rPr>
        <w:t>)</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 xml:space="preserve">- заработная плата работнику перечисляется на указанный работником счет в банке; </w:t>
      </w:r>
    </w:p>
    <w:p w:rsidR="00FB3298" w:rsidRPr="00693C99" w:rsidRDefault="00FB3298" w:rsidP="00FB3298">
      <w:pPr>
        <w:shd w:val="clear" w:color="auto" w:fill="FFFFFF"/>
        <w:ind w:left="9" w:firstLine="275"/>
        <w:jc w:val="both"/>
        <w:rPr>
          <w:color w:val="000000"/>
          <w:spacing w:val="-4"/>
          <w:sz w:val="24"/>
          <w:szCs w:val="24"/>
        </w:rPr>
      </w:pPr>
      <w:r w:rsidRPr="00693C99">
        <w:rPr>
          <w:color w:val="000000"/>
          <w:spacing w:val="-5"/>
          <w:sz w:val="24"/>
          <w:szCs w:val="24"/>
        </w:rPr>
        <w:t xml:space="preserve">- </w:t>
      </w:r>
      <w:r w:rsidRPr="00693C99">
        <w:rPr>
          <w:color w:val="000000"/>
          <w:spacing w:val="-4"/>
          <w:sz w:val="24"/>
          <w:szCs w:val="24"/>
        </w:rPr>
        <w:t>заработная плата выплачивается два раза в месяц (7 и 22 числа каждого месяца);</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6"/>
          <w:sz w:val="24"/>
          <w:szCs w:val="24"/>
        </w:rPr>
        <w:t xml:space="preserve">-  работнику выдается расчетный листок, в котором расписаны составные части заработной </w:t>
      </w:r>
      <w:r w:rsidRPr="00693C99">
        <w:rPr>
          <w:color w:val="000000"/>
          <w:spacing w:val="-5"/>
          <w:sz w:val="24"/>
          <w:szCs w:val="24"/>
        </w:rPr>
        <w:t xml:space="preserve">платы, причитающейся ему за соответствующий период, а также размер удержаний и их </w:t>
      </w:r>
      <w:r w:rsidRPr="00693C99">
        <w:rPr>
          <w:color w:val="000000"/>
          <w:spacing w:val="-8"/>
          <w:sz w:val="24"/>
          <w:szCs w:val="24"/>
        </w:rPr>
        <w:t>основание.</w:t>
      </w:r>
    </w:p>
    <w:p w:rsidR="00FB3298" w:rsidRPr="00693C99" w:rsidRDefault="00FB3298" w:rsidP="00FB3298">
      <w:pPr>
        <w:shd w:val="clear" w:color="auto" w:fill="FFFFFF"/>
        <w:tabs>
          <w:tab w:val="left" w:pos="734"/>
        </w:tabs>
        <w:ind w:left="9" w:firstLine="275"/>
        <w:jc w:val="both"/>
        <w:rPr>
          <w:color w:val="000000"/>
          <w:spacing w:val="-8"/>
          <w:sz w:val="24"/>
          <w:szCs w:val="24"/>
        </w:rPr>
      </w:pPr>
      <w:r w:rsidRPr="00693C99">
        <w:rPr>
          <w:color w:val="000000"/>
          <w:spacing w:val="-12"/>
          <w:sz w:val="24"/>
          <w:szCs w:val="24"/>
        </w:rPr>
        <w:t>5.2.</w:t>
      </w:r>
      <w:r w:rsidRPr="00693C99">
        <w:rPr>
          <w:color w:val="000000"/>
          <w:spacing w:val="-5"/>
          <w:sz w:val="24"/>
          <w:szCs w:val="24"/>
        </w:rPr>
        <w:t xml:space="preserve">Размеры должностных окладов, повышающих коэффициентов, выплаты </w:t>
      </w:r>
      <w:r w:rsidRPr="00693C99">
        <w:rPr>
          <w:color w:val="000000"/>
          <w:spacing w:val="-6"/>
          <w:sz w:val="24"/>
          <w:szCs w:val="24"/>
        </w:rPr>
        <w:t xml:space="preserve">компенсационного и стимулирующего характера устанавливаются на основании </w:t>
      </w:r>
      <w:r>
        <w:rPr>
          <w:color w:val="000000"/>
          <w:spacing w:val="-6"/>
          <w:sz w:val="24"/>
          <w:szCs w:val="24"/>
        </w:rPr>
        <w:t xml:space="preserve"> </w:t>
      </w:r>
      <w:r w:rsidRPr="00693C99">
        <w:rPr>
          <w:color w:val="000000"/>
          <w:spacing w:val="-6"/>
          <w:sz w:val="24"/>
          <w:szCs w:val="24"/>
        </w:rPr>
        <w:t xml:space="preserve">Положения </w:t>
      </w:r>
      <w:r w:rsidRPr="00693C99">
        <w:rPr>
          <w:color w:val="000000"/>
          <w:spacing w:val="-8"/>
          <w:sz w:val="24"/>
          <w:szCs w:val="24"/>
        </w:rPr>
        <w:t>об оплате труда работников</w:t>
      </w:r>
      <w:r w:rsidRPr="0005335F">
        <w:rPr>
          <w:color w:val="000000"/>
          <w:spacing w:val="-8"/>
          <w:sz w:val="24"/>
          <w:szCs w:val="24"/>
        </w:rPr>
        <w:t xml:space="preserve"> </w:t>
      </w:r>
      <w:r>
        <w:rPr>
          <w:color w:val="000000"/>
          <w:spacing w:val="-8"/>
          <w:sz w:val="24"/>
          <w:szCs w:val="24"/>
        </w:rPr>
        <w:t xml:space="preserve">муниципального  бюджетного  дошкольного </w:t>
      </w:r>
      <w:r w:rsidR="006B1C1D">
        <w:rPr>
          <w:color w:val="000000"/>
          <w:spacing w:val="-8"/>
          <w:sz w:val="24"/>
          <w:szCs w:val="24"/>
        </w:rPr>
        <w:t xml:space="preserve"> образовательного учреждения «</w:t>
      </w:r>
      <w:r>
        <w:rPr>
          <w:color w:val="000000"/>
          <w:spacing w:val="-8"/>
          <w:sz w:val="24"/>
          <w:szCs w:val="24"/>
        </w:rPr>
        <w:t xml:space="preserve">Детский  </w:t>
      </w:r>
      <w:r w:rsidR="006B1C1D">
        <w:rPr>
          <w:color w:val="000000"/>
          <w:spacing w:val="-8"/>
          <w:sz w:val="24"/>
          <w:szCs w:val="24"/>
        </w:rPr>
        <w:t>сад  общеразвивающего  вида № 36</w:t>
      </w:r>
      <w:r>
        <w:rPr>
          <w:color w:val="000000"/>
          <w:spacing w:val="-8"/>
          <w:sz w:val="24"/>
          <w:szCs w:val="24"/>
        </w:rPr>
        <w:t xml:space="preserve"> г.  Кировск</w:t>
      </w:r>
      <w:r w:rsidR="00EF7BD7">
        <w:rPr>
          <w:color w:val="000000"/>
          <w:spacing w:val="-8"/>
          <w:sz w:val="24"/>
          <w:szCs w:val="24"/>
        </w:rPr>
        <w:t>а», утвержденного   приказом  № 53 от 12.05.2014;</w:t>
      </w:r>
      <w:r w:rsidR="006B1C1D">
        <w:rPr>
          <w:color w:val="000000"/>
          <w:spacing w:val="-8"/>
          <w:sz w:val="24"/>
          <w:szCs w:val="24"/>
        </w:rPr>
        <w:t xml:space="preserve"> </w:t>
      </w:r>
      <w:r>
        <w:rPr>
          <w:color w:val="000000"/>
          <w:spacing w:val="-8"/>
          <w:sz w:val="24"/>
          <w:szCs w:val="24"/>
        </w:rPr>
        <w:t xml:space="preserve">Положения  выплаты  стимулирующего  характера и  премий работникам муниципального  бюджетного  дошкольного  образовательного учреждения   «Детский  </w:t>
      </w:r>
      <w:r w:rsidR="006B1C1D">
        <w:rPr>
          <w:color w:val="000000"/>
          <w:spacing w:val="-8"/>
          <w:sz w:val="24"/>
          <w:szCs w:val="24"/>
        </w:rPr>
        <w:t>сад  общеразвивающего  вида № 36</w:t>
      </w:r>
      <w:r>
        <w:rPr>
          <w:color w:val="000000"/>
          <w:spacing w:val="-8"/>
          <w:sz w:val="24"/>
          <w:szCs w:val="24"/>
        </w:rPr>
        <w:t xml:space="preserve"> г.  Кировска»</w:t>
      </w:r>
      <w:r w:rsidR="00EF7BD7">
        <w:rPr>
          <w:color w:val="000000"/>
          <w:spacing w:val="-8"/>
          <w:sz w:val="24"/>
          <w:szCs w:val="24"/>
        </w:rPr>
        <w:t>,</w:t>
      </w:r>
      <w:r>
        <w:rPr>
          <w:color w:val="000000"/>
          <w:spacing w:val="-8"/>
          <w:sz w:val="24"/>
          <w:szCs w:val="24"/>
        </w:rPr>
        <w:t xml:space="preserve"> утвержденного  </w:t>
      </w:r>
      <w:r w:rsidR="00EF7BD7">
        <w:rPr>
          <w:color w:val="000000"/>
          <w:spacing w:val="-8"/>
          <w:sz w:val="24"/>
          <w:szCs w:val="24"/>
        </w:rPr>
        <w:t>приказом  № 24 от 20.02.2015.</w:t>
      </w:r>
    </w:p>
    <w:p w:rsidR="00FB3298" w:rsidRPr="00693C99" w:rsidRDefault="00FB3298" w:rsidP="00FB3298">
      <w:pPr>
        <w:numPr>
          <w:ilvl w:val="0"/>
          <w:numId w:val="4"/>
        </w:numPr>
        <w:shd w:val="clear" w:color="auto" w:fill="FFFFFF"/>
        <w:tabs>
          <w:tab w:val="clear" w:pos="0"/>
          <w:tab w:val="left" w:pos="9"/>
          <w:tab w:val="left" w:pos="432"/>
        </w:tabs>
        <w:ind w:left="9" w:firstLine="275"/>
        <w:jc w:val="both"/>
        <w:rPr>
          <w:color w:val="000000"/>
          <w:spacing w:val="-5"/>
          <w:sz w:val="24"/>
          <w:szCs w:val="24"/>
        </w:rPr>
      </w:pPr>
      <w:r w:rsidRPr="00693C99">
        <w:rPr>
          <w:color w:val="000000"/>
          <w:spacing w:val="-5"/>
          <w:sz w:val="24"/>
          <w:szCs w:val="24"/>
        </w:rPr>
        <w:t>Оплата отпуска производится не позднее, чем за три дня до его начала.</w:t>
      </w:r>
    </w:p>
    <w:p w:rsidR="00FB3298" w:rsidRPr="00693C99" w:rsidRDefault="00FB3298" w:rsidP="00FB3298">
      <w:pPr>
        <w:numPr>
          <w:ilvl w:val="0"/>
          <w:numId w:val="4"/>
        </w:numPr>
        <w:shd w:val="clear" w:color="auto" w:fill="FFFFFF"/>
        <w:tabs>
          <w:tab w:val="clear" w:pos="0"/>
          <w:tab w:val="left" w:pos="9"/>
          <w:tab w:val="left" w:pos="432"/>
        </w:tabs>
        <w:ind w:left="9" w:firstLine="275"/>
        <w:jc w:val="both"/>
        <w:rPr>
          <w:color w:val="000000"/>
          <w:spacing w:val="-6"/>
          <w:sz w:val="24"/>
          <w:szCs w:val="24"/>
        </w:rPr>
      </w:pPr>
      <w:r w:rsidRPr="00693C99">
        <w:rPr>
          <w:color w:val="000000"/>
          <w:spacing w:val="-1"/>
          <w:sz w:val="24"/>
          <w:szCs w:val="24"/>
        </w:rPr>
        <w:t xml:space="preserve">При прекращении трудового договора выплата всех сумм, причитающихся работнику </w:t>
      </w:r>
      <w:r w:rsidRPr="00693C99">
        <w:rPr>
          <w:color w:val="000000"/>
          <w:spacing w:val="-6"/>
          <w:sz w:val="24"/>
          <w:szCs w:val="24"/>
        </w:rPr>
        <w:t>производится в день его увольнения в соответствии со ст. 140 ТК РФ.</w:t>
      </w:r>
    </w:p>
    <w:p w:rsidR="00FB3298" w:rsidRDefault="00FB3298" w:rsidP="006B1C1D">
      <w:pPr>
        <w:shd w:val="clear" w:color="auto" w:fill="FFFFFF"/>
        <w:tabs>
          <w:tab w:val="left" w:pos="643"/>
        </w:tabs>
        <w:ind w:left="9" w:firstLine="274"/>
        <w:jc w:val="center"/>
        <w:rPr>
          <w:b/>
          <w:bCs/>
          <w:color w:val="000000"/>
          <w:spacing w:val="-13"/>
          <w:sz w:val="24"/>
          <w:szCs w:val="24"/>
        </w:rPr>
      </w:pPr>
    </w:p>
    <w:p w:rsidR="006B1C1D" w:rsidRPr="00693C99" w:rsidRDefault="006B1C1D" w:rsidP="006B1C1D">
      <w:pPr>
        <w:shd w:val="clear" w:color="auto" w:fill="FFFFFF"/>
        <w:tabs>
          <w:tab w:val="left" w:pos="643"/>
        </w:tabs>
        <w:ind w:left="9" w:firstLine="274"/>
        <w:jc w:val="center"/>
        <w:rPr>
          <w:b/>
          <w:bCs/>
          <w:color w:val="000000"/>
          <w:spacing w:val="-13"/>
          <w:sz w:val="24"/>
          <w:szCs w:val="24"/>
        </w:rPr>
      </w:pPr>
    </w:p>
    <w:p w:rsidR="00FB3298" w:rsidRPr="006B1C1D" w:rsidRDefault="00FB3298" w:rsidP="006B1C1D">
      <w:pPr>
        <w:pStyle w:val="af1"/>
        <w:numPr>
          <w:ilvl w:val="0"/>
          <w:numId w:val="21"/>
        </w:numPr>
        <w:shd w:val="clear" w:color="auto" w:fill="FFFFFF"/>
        <w:tabs>
          <w:tab w:val="left" w:pos="643"/>
        </w:tabs>
        <w:jc w:val="center"/>
        <w:rPr>
          <w:b/>
          <w:bCs/>
          <w:color w:val="000000"/>
          <w:spacing w:val="-8"/>
          <w:sz w:val="24"/>
          <w:szCs w:val="24"/>
        </w:rPr>
      </w:pPr>
      <w:r w:rsidRPr="006B1C1D">
        <w:rPr>
          <w:b/>
          <w:bCs/>
          <w:color w:val="000000"/>
          <w:spacing w:val="-8"/>
          <w:sz w:val="24"/>
          <w:szCs w:val="24"/>
        </w:rPr>
        <w:t>Время отдыха</w:t>
      </w:r>
    </w:p>
    <w:p w:rsidR="006B1C1D" w:rsidRPr="006B1C1D" w:rsidRDefault="006B1C1D" w:rsidP="006B1C1D">
      <w:pPr>
        <w:pStyle w:val="af1"/>
        <w:shd w:val="clear" w:color="auto" w:fill="FFFFFF"/>
        <w:tabs>
          <w:tab w:val="left" w:pos="643"/>
        </w:tabs>
        <w:ind w:left="435" w:firstLine="0"/>
        <w:rPr>
          <w:b/>
          <w:bCs/>
          <w:color w:val="000000"/>
          <w:spacing w:val="-8"/>
          <w:sz w:val="24"/>
          <w:szCs w:val="24"/>
        </w:rPr>
      </w:pPr>
    </w:p>
    <w:p w:rsidR="00FB3298" w:rsidRPr="00693C99" w:rsidRDefault="00FB3298" w:rsidP="00FB3298">
      <w:pPr>
        <w:shd w:val="clear" w:color="auto" w:fill="FFFFFF"/>
        <w:tabs>
          <w:tab w:val="left" w:pos="2942"/>
        </w:tabs>
        <w:ind w:left="9" w:firstLine="275"/>
        <w:jc w:val="both"/>
        <w:rPr>
          <w:color w:val="000000"/>
          <w:spacing w:val="-1"/>
          <w:sz w:val="24"/>
          <w:szCs w:val="24"/>
        </w:rPr>
      </w:pPr>
      <w:r w:rsidRPr="00693C99">
        <w:rPr>
          <w:color w:val="000000"/>
          <w:spacing w:val="-7"/>
          <w:sz w:val="24"/>
          <w:szCs w:val="24"/>
        </w:rPr>
        <w:t xml:space="preserve">6.1. </w:t>
      </w:r>
      <w:proofErr w:type="gramStart"/>
      <w:r w:rsidRPr="00693C99">
        <w:rPr>
          <w:color w:val="000000"/>
          <w:spacing w:val="-7"/>
          <w:sz w:val="24"/>
          <w:szCs w:val="24"/>
        </w:rPr>
        <w:t xml:space="preserve">Время </w:t>
      </w:r>
      <w:r>
        <w:rPr>
          <w:color w:val="000000"/>
          <w:spacing w:val="-7"/>
          <w:sz w:val="24"/>
          <w:szCs w:val="24"/>
        </w:rPr>
        <w:t xml:space="preserve">  </w:t>
      </w:r>
      <w:r w:rsidRPr="00693C99">
        <w:rPr>
          <w:color w:val="000000"/>
          <w:spacing w:val="-7"/>
          <w:sz w:val="24"/>
          <w:szCs w:val="24"/>
        </w:rPr>
        <w:t>отдыха</w:t>
      </w:r>
      <w:r w:rsidRPr="00693C99">
        <w:rPr>
          <w:color w:val="000000"/>
          <w:sz w:val="24"/>
          <w:szCs w:val="24"/>
        </w:rPr>
        <w:t xml:space="preserve"> - </w:t>
      </w:r>
      <w:r w:rsidRPr="00693C99">
        <w:rPr>
          <w:color w:val="000000"/>
          <w:spacing w:val="-3"/>
          <w:sz w:val="24"/>
          <w:szCs w:val="24"/>
        </w:rPr>
        <w:t xml:space="preserve">время, в </w:t>
      </w:r>
      <w:r>
        <w:rPr>
          <w:color w:val="000000"/>
          <w:spacing w:val="-3"/>
          <w:sz w:val="24"/>
          <w:szCs w:val="24"/>
        </w:rPr>
        <w:t xml:space="preserve"> </w:t>
      </w:r>
      <w:r w:rsidRPr="00693C99">
        <w:rPr>
          <w:color w:val="000000"/>
          <w:spacing w:val="-3"/>
          <w:sz w:val="24"/>
          <w:szCs w:val="24"/>
        </w:rPr>
        <w:t>течение</w:t>
      </w:r>
      <w:r>
        <w:rPr>
          <w:color w:val="000000"/>
          <w:spacing w:val="-3"/>
          <w:sz w:val="24"/>
          <w:szCs w:val="24"/>
        </w:rPr>
        <w:t xml:space="preserve"> </w:t>
      </w:r>
      <w:r w:rsidRPr="00693C99">
        <w:rPr>
          <w:color w:val="000000"/>
          <w:spacing w:val="-3"/>
          <w:sz w:val="24"/>
          <w:szCs w:val="24"/>
        </w:rPr>
        <w:t xml:space="preserve"> которого </w:t>
      </w:r>
      <w:r>
        <w:rPr>
          <w:color w:val="000000"/>
          <w:spacing w:val="-3"/>
          <w:sz w:val="24"/>
          <w:szCs w:val="24"/>
        </w:rPr>
        <w:t xml:space="preserve"> </w:t>
      </w:r>
      <w:r w:rsidRPr="00693C99">
        <w:rPr>
          <w:color w:val="000000"/>
          <w:spacing w:val="-3"/>
          <w:sz w:val="24"/>
          <w:szCs w:val="24"/>
        </w:rPr>
        <w:t>работник свободен от</w:t>
      </w:r>
      <w:r w:rsidRPr="00693C99">
        <w:rPr>
          <w:sz w:val="24"/>
          <w:szCs w:val="24"/>
        </w:rPr>
        <w:t xml:space="preserve"> </w:t>
      </w:r>
      <w:r w:rsidRPr="00693C99">
        <w:rPr>
          <w:color w:val="000000"/>
          <w:spacing w:val="1"/>
          <w:sz w:val="24"/>
          <w:szCs w:val="24"/>
        </w:rPr>
        <w:t xml:space="preserve">исполнения трудовых обязанностей и </w:t>
      </w:r>
      <w:r>
        <w:rPr>
          <w:color w:val="000000"/>
          <w:spacing w:val="1"/>
          <w:sz w:val="24"/>
          <w:szCs w:val="24"/>
        </w:rPr>
        <w:t xml:space="preserve"> </w:t>
      </w:r>
      <w:r w:rsidRPr="00693C99">
        <w:rPr>
          <w:color w:val="000000"/>
          <w:spacing w:val="1"/>
          <w:sz w:val="24"/>
          <w:szCs w:val="24"/>
        </w:rPr>
        <w:t xml:space="preserve">которое он может использовать по своему </w:t>
      </w:r>
      <w:r w:rsidRPr="00693C99">
        <w:rPr>
          <w:color w:val="000000"/>
          <w:spacing w:val="-1"/>
          <w:sz w:val="24"/>
          <w:szCs w:val="24"/>
        </w:rPr>
        <w:t>усмотрению (ст. 106 ТК.</w:t>
      </w:r>
      <w:proofErr w:type="gramEnd"/>
      <w:r w:rsidRPr="00693C99">
        <w:rPr>
          <w:color w:val="000000"/>
          <w:spacing w:val="-1"/>
          <w:sz w:val="24"/>
          <w:szCs w:val="24"/>
        </w:rPr>
        <w:t xml:space="preserve"> РФ)</w:t>
      </w:r>
    </w:p>
    <w:p w:rsidR="00FB3298" w:rsidRPr="00693C99" w:rsidRDefault="00FB3298" w:rsidP="00FB3298">
      <w:pPr>
        <w:shd w:val="clear" w:color="auto" w:fill="FFFFFF"/>
        <w:tabs>
          <w:tab w:val="left" w:pos="422"/>
        </w:tabs>
        <w:ind w:left="9" w:firstLine="275"/>
        <w:jc w:val="both"/>
        <w:rPr>
          <w:color w:val="000000"/>
          <w:spacing w:val="1"/>
          <w:sz w:val="24"/>
          <w:szCs w:val="24"/>
        </w:rPr>
      </w:pPr>
      <w:r w:rsidRPr="00693C99">
        <w:rPr>
          <w:color w:val="000000"/>
          <w:spacing w:val="-46"/>
          <w:sz w:val="24"/>
          <w:szCs w:val="24"/>
        </w:rPr>
        <w:t xml:space="preserve">  </w:t>
      </w:r>
      <w:r w:rsidRPr="00693C99">
        <w:rPr>
          <w:color w:val="000000"/>
          <w:spacing w:val="-7"/>
          <w:sz w:val="24"/>
          <w:szCs w:val="24"/>
        </w:rPr>
        <w:t xml:space="preserve">6.2. </w:t>
      </w:r>
      <w:proofErr w:type="gramStart"/>
      <w:r w:rsidRPr="00693C99">
        <w:rPr>
          <w:color w:val="000000"/>
          <w:spacing w:val="1"/>
          <w:sz w:val="24"/>
          <w:szCs w:val="24"/>
        </w:rPr>
        <w:t xml:space="preserve">Видами </w:t>
      </w:r>
      <w:r>
        <w:rPr>
          <w:color w:val="000000"/>
          <w:spacing w:val="1"/>
          <w:sz w:val="24"/>
          <w:szCs w:val="24"/>
        </w:rPr>
        <w:t xml:space="preserve"> </w:t>
      </w:r>
      <w:r w:rsidRPr="00693C99">
        <w:rPr>
          <w:color w:val="000000"/>
          <w:spacing w:val="1"/>
          <w:sz w:val="24"/>
          <w:szCs w:val="24"/>
        </w:rPr>
        <w:t>времени</w:t>
      </w:r>
      <w:r>
        <w:rPr>
          <w:color w:val="000000"/>
          <w:spacing w:val="1"/>
          <w:sz w:val="24"/>
          <w:szCs w:val="24"/>
        </w:rPr>
        <w:t xml:space="preserve"> </w:t>
      </w:r>
      <w:r w:rsidRPr="00693C99">
        <w:rPr>
          <w:color w:val="000000"/>
          <w:spacing w:val="1"/>
          <w:sz w:val="24"/>
          <w:szCs w:val="24"/>
        </w:rPr>
        <w:t xml:space="preserve"> отдыха являются (ст. 107 ТК.</w:t>
      </w:r>
      <w:proofErr w:type="gramEnd"/>
      <w:r w:rsidRPr="00693C99">
        <w:rPr>
          <w:color w:val="000000"/>
          <w:spacing w:val="1"/>
          <w:sz w:val="24"/>
          <w:szCs w:val="24"/>
        </w:rPr>
        <w:t xml:space="preserve"> РФ.):</w:t>
      </w:r>
    </w:p>
    <w:p w:rsidR="00FB3298" w:rsidRPr="00693C99" w:rsidRDefault="00FB3298" w:rsidP="00FB3298">
      <w:pPr>
        <w:numPr>
          <w:ilvl w:val="0"/>
          <w:numId w:val="6"/>
        </w:numPr>
        <w:shd w:val="clear" w:color="auto" w:fill="FFFFFF"/>
        <w:tabs>
          <w:tab w:val="clear" w:pos="0"/>
          <w:tab w:val="left" w:pos="9"/>
          <w:tab w:val="left" w:pos="143"/>
        </w:tabs>
        <w:ind w:left="9" w:firstLine="275"/>
        <w:jc w:val="both"/>
        <w:rPr>
          <w:color w:val="000000"/>
          <w:spacing w:val="-1"/>
          <w:sz w:val="24"/>
          <w:szCs w:val="24"/>
        </w:rPr>
      </w:pPr>
      <w:r w:rsidRPr="00693C99">
        <w:rPr>
          <w:color w:val="000000"/>
          <w:spacing w:val="-1"/>
          <w:sz w:val="24"/>
          <w:szCs w:val="24"/>
        </w:rPr>
        <w:t>перерывы в течение дня (смены);</w:t>
      </w:r>
    </w:p>
    <w:p w:rsidR="00FB3298" w:rsidRPr="00693C99" w:rsidRDefault="00FB3298" w:rsidP="00FB3298">
      <w:pPr>
        <w:shd w:val="clear" w:color="auto" w:fill="FFFFFF"/>
        <w:tabs>
          <w:tab w:val="left" w:pos="143"/>
        </w:tabs>
        <w:ind w:left="9" w:firstLine="275"/>
        <w:jc w:val="both"/>
        <w:rPr>
          <w:color w:val="000000"/>
          <w:spacing w:val="-1"/>
          <w:sz w:val="24"/>
          <w:szCs w:val="24"/>
        </w:rPr>
      </w:pPr>
      <w:r w:rsidRPr="00693C99">
        <w:rPr>
          <w:color w:val="000000"/>
          <w:spacing w:val="-1"/>
          <w:sz w:val="24"/>
          <w:szCs w:val="24"/>
        </w:rPr>
        <w:t>-     выходные дни (еженедельный непрерывный отдых);</w:t>
      </w:r>
    </w:p>
    <w:p w:rsidR="00FB3298" w:rsidRPr="00693C99" w:rsidRDefault="00FB3298" w:rsidP="00FB3298">
      <w:pPr>
        <w:numPr>
          <w:ilvl w:val="0"/>
          <w:numId w:val="6"/>
        </w:numPr>
        <w:shd w:val="clear" w:color="auto" w:fill="FFFFFF"/>
        <w:tabs>
          <w:tab w:val="clear" w:pos="0"/>
          <w:tab w:val="left" w:pos="9"/>
          <w:tab w:val="left" w:pos="143"/>
        </w:tabs>
        <w:ind w:left="9" w:firstLine="275"/>
        <w:jc w:val="both"/>
        <w:rPr>
          <w:color w:val="000000"/>
          <w:spacing w:val="-1"/>
          <w:sz w:val="24"/>
          <w:szCs w:val="24"/>
        </w:rPr>
      </w:pPr>
      <w:r w:rsidRPr="00693C99">
        <w:rPr>
          <w:color w:val="000000"/>
          <w:spacing w:val="-1"/>
          <w:sz w:val="24"/>
          <w:szCs w:val="24"/>
        </w:rPr>
        <w:t>нерабочие праздничные дни;</w:t>
      </w:r>
    </w:p>
    <w:p w:rsidR="00FB3298" w:rsidRPr="00693C99" w:rsidRDefault="00FB3298" w:rsidP="00FB3298">
      <w:pPr>
        <w:numPr>
          <w:ilvl w:val="0"/>
          <w:numId w:val="6"/>
        </w:numPr>
        <w:shd w:val="clear" w:color="auto" w:fill="FFFFFF"/>
        <w:tabs>
          <w:tab w:val="clear" w:pos="0"/>
          <w:tab w:val="left" w:pos="9"/>
          <w:tab w:val="left" w:pos="143"/>
        </w:tabs>
        <w:ind w:left="9" w:firstLine="275"/>
        <w:jc w:val="both"/>
        <w:rPr>
          <w:color w:val="000000"/>
          <w:spacing w:val="-4"/>
          <w:sz w:val="24"/>
          <w:szCs w:val="24"/>
        </w:rPr>
      </w:pPr>
      <w:r w:rsidRPr="00693C99">
        <w:rPr>
          <w:color w:val="000000"/>
          <w:spacing w:val="-4"/>
          <w:sz w:val="24"/>
          <w:szCs w:val="24"/>
        </w:rPr>
        <w:t>отпуска.</w:t>
      </w:r>
    </w:p>
    <w:p w:rsidR="00FB3298" w:rsidRPr="00693C99" w:rsidRDefault="00FB3298" w:rsidP="00FB3298">
      <w:pPr>
        <w:shd w:val="clear" w:color="auto" w:fill="FFFFFF"/>
        <w:ind w:firstLine="275"/>
        <w:jc w:val="both"/>
        <w:rPr>
          <w:bCs/>
          <w:color w:val="000000"/>
          <w:spacing w:val="-7"/>
          <w:sz w:val="24"/>
          <w:szCs w:val="24"/>
        </w:rPr>
      </w:pPr>
      <w:r w:rsidRPr="00693C99">
        <w:rPr>
          <w:color w:val="000000"/>
          <w:spacing w:val="-7"/>
          <w:sz w:val="24"/>
          <w:szCs w:val="24"/>
        </w:rPr>
        <w:t>6.3.</w:t>
      </w:r>
      <w:r w:rsidRPr="00693C99">
        <w:rPr>
          <w:bCs/>
          <w:color w:val="000000"/>
          <w:spacing w:val="-7"/>
          <w:sz w:val="24"/>
          <w:szCs w:val="24"/>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w:t>
      </w:r>
      <w:r w:rsidR="006B1C1D">
        <w:rPr>
          <w:bCs/>
          <w:color w:val="000000"/>
          <w:spacing w:val="-7"/>
          <w:sz w:val="24"/>
          <w:szCs w:val="24"/>
        </w:rPr>
        <w:t>аботником и руководителем МБДОУ</w:t>
      </w:r>
      <w:r w:rsidRPr="00693C99">
        <w:rPr>
          <w:bCs/>
          <w:color w:val="000000"/>
          <w:spacing w:val="-7"/>
          <w:sz w:val="24"/>
          <w:szCs w:val="24"/>
        </w:rPr>
        <w:t xml:space="preserve">. На работах, где по условиям производства (работы) предоставление </w:t>
      </w:r>
      <w:r w:rsidRPr="00693C99">
        <w:rPr>
          <w:bCs/>
          <w:color w:val="000000"/>
          <w:spacing w:val="-7"/>
          <w:sz w:val="24"/>
          <w:szCs w:val="24"/>
        </w:rPr>
        <w:lastRenderedPageBreak/>
        <w:t>перерыва для отдыха и питания невозможно, руководитель обязан обеспечить работнику возможность отдыха и приема пищи в рабочее время</w:t>
      </w:r>
      <w:proofErr w:type="gramStart"/>
      <w:r w:rsidRPr="00693C99">
        <w:rPr>
          <w:bCs/>
          <w:color w:val="000000"/>
          <w:spacing w:val="-7"/>
          <w:sz w:val="24"/>
          <w:szCs w:val="24"/>
        </w:rPr>
        <w:t>.</w:t>
      </w:r>
      <w:proofErr w:type="gramEnd"/>
      <w:r w:rsidRPr="00693C99">
        <w:rPr>
          <w:bCs/>
          <w:color w:val="000000"/>
          <w:spacing w:val="-7"/>
          <w:sz w:val="24"/>
          <w:szCs w:val="24"/>
        </w:rPr>
        <w:t xml:space="preserve"> </w:t>
      </w:r>
      <w:r w:rsidR="006B1C1D">
        <w:rPr>
          <w:color w:val="000000"/>
          <w:spacing w:val="1"/>
          <w:sz w:val="24"/>
          <w:szCs w:val="24"/>
        </w:rPr>
        <w:t>(</w:t>
      </w:r>
      <w:proofErr w:type="gramStart"/>
      <w:r w:rsidR="006B1C1D">
        <w:rPr>
          <w:color w:val="000000"/>
          <w:spacing w:val="1"/>
          <w:sz w:val="24"/>
          <w:szCs w:val="24"/>
        </w:rPr>
        <w:t>с</w:t>
      </w:r>
      <w:proofErr w:type="gramEnd"/>
      <w:r w:rsidR="006B1C1D">
        <w:rPr>
          <w:color w:val="000000"/>
          <w:spacing w:val="1"/>
          <w:sz w:val="24"/>
          <w:szCs w:val="24"/>
        </w:rPr>
        <w:t>т. 108 ТК РФ) Педагогическим</w:t>
      </w:r>
      <w:r>
        <w:rPr>
          <w:color w:val="000000"/>
          <w:spacing w:val="1"/>
          <w:sz w:val="24"/>
          <w:szCs w:val="24"/>
        </w:rPr>
        <w:t xml:space="preserve"> </w:t>
      </w:r>
      <w:r w:rsidRPr="00693C99">
        <w:rPr>
          <w:color w:val="000000"/>
          <w:spacing w:val="1"/>
          <w:sz w:val="24"/>
          <w:szCs w:val="24"/>
        </w:rPr>
        <w:t>работникам работодатель обеспечивает возможность приёма пищи в рабочее время одновременно с</w:t>
      </w:r>
      <w:r>
        <w:rPr>
          <w:color w:val="000000"/>
          <w:spacing w:val="1"/>
          <w:sz w:val="24"/>
          <w:szCs w:val="24"/>
        </w:rPr>
        <w:t xml:space="preserve"> </w:t>
      </w:r>
      <w:r w:rsidRPr="00693C99">
        <w:rPr>
          <w:color w:val="000000"/>
          <w:spacing w:val="1"/>
          <w:sz w:val="24"/>
          <w:szCs w:val="24"/>
        </w:rPr>
        <w:t xml:space="preserve"> воспитанниками</w:t>
      </w:r>
      <w:r>
        <w:rPr>
          <w:color w:val="000000"/>
          <w:spacing w:val="1"/>
          <w:sz w:val="24"/>
          <w:szCs w:val="24"/>
        </w:rPr>
        <w:t xml:space="preserve"> </w:t>
      </w:r>
      <w:r w:rsidRPr="00693C99">
        <w:rPr>
          <w:color w:val="000000"/>
          <w:spacing w:val="1"/>
          <w:sz w:val="24"/>
          <w:szCs w:val="24"/>
        </w:rPr>
        <w:t xml:space="preserve"> в соответствии с</w:t>
      </w:r>
      <w:r>
        <w:rPr>
          <w:color w:val="000000"/>
          <w:spacing w:val="1"/>
          <w:sz w:val="24"/>
          <w:szCs w:val="24"/>
        </w:rPr>
        <w:t xml:space="preserve"> </w:t>
      </w:r>
      <w:r w:rsidRPr="00693C99">
        <w:rPr>
          <w:color w:val="000000"/>
          <w:spacing w:val="1"/>
          <w:sz w:val="24"/>
          <w:szCs w:val="24"/>
        </w:rPr>
        <w:t xml:space="preserve"> режимом</w:t>
      </w:r>
      <w:r>
        <w:rPr>
          <w:color w:val="000000"/>
          <w:spacing w:val="1"/>
          <w:sz w:val="24"/>
          <w:szCs w:val="24"/>
        </w:rPr>
        <w:t xml:space="preserve"> </w:t>
      </w:r>
      <w:r w:rsidRPr="00693C99">
        <w:rPr>
          <w:color w:val="000000"/>
          <w:spacing w:val="1"/>
          <w:sz w:val="24"/>
          <w:szCs w:val="24"/>
        </w:rPr>
        <w:t xml:space="preserve"> группы. (п.1.4. </w:t>
      </w:r>
      <w:proofErr w:type="gramStart"/>
      <w:r w:rsidRPr="00693C99">
        <w:rPr>
          <w:color w:val="000000"/>
          <w:spacing w:val="1"/>
          <w:sz w:val="24"/>
          <w:szCs w:val="24"/>
        </w:rPr>
        <w:t>Положения «Об особенностях режима рабочего времени и времени отдыха педагогических и других работников образовательных учреждений», утверждённого приказом Министерства образования</w:t>
      </w:r>
      <w:r>
        <w:rPr>
          <w:color w:val="000000"/>
          <w:spacing w:val="1"/>
          <w:sz w:val="24"/>
          <w:szCs w:val="24"/>
        </w:rPr>
        <w:t xml:space="preserve"> </w:t>
      </w:r>
      <w:r w:rsidRPr="00693C99">
        <w:rPr>
          <w:color w:val="000000"/>
          <w:spacing w:val="1"/>
          <w:sz w:val="24"/>
          <w:szCs w:val="24"/>
        </w:rPr>
        <w:t xml:space="preserve"> и</w:t>
      </w:r>
      <w:r>
        <w:rPr>
          <w:color w:val="000000"/>
          <w:spacing w:val="1"/>
          <w:sz w:val="24"/>
          <w:szCs w:val="24"/>
        </w:rPr>
        <w:t xml:space="preserve"> </w:t>
      </w:r>
      <w:r w:rsidRPr="00693C99">
        <w:rPr>
          <w:color w:val="000000"/>
          <w:spacing w:val="1"/>
          <w:sz w:val="24"/>
          <w:szCs w:val="24"/>
        </w:rPr>
        <w:t xml:space="preserve"> науки РФ от 27.03.2006 г. № 69)</w:t>
      </w:r>
      <w:proofErr w:type="gramEnd"/>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По</w:t>
      </w:r>
      <w:r>
        <w:rPr>
          <w:color w:val="000000"/>
          <w:spacing w:val="-5"/>
          <w:sz w:val="24"/>
          <w:szCs w:val="24"/>
        </w:rPr>
        <w:t xml:space="preserve"> </w:t>
      </w:r>
      <w:r w:rsidRPr="00693C99">
        <w:rPr>
          <w:color w:val="000000"/>
          <w:spacing w:val="-5"/>
          <w:sz w:val="24"/>
          <w:szCs w:val="24"/>
        </w:rPr>
        <w:t>условиям</w:t>
      </w:r>
      <w:r>
        <w:rPr>
          <w:color w:val="000000"/>
          <w:spacing w:val="-5"/>
          <w:sz w:val="24"/>
          <w:szCs w:val="24"/>
        </w:rPr>
        <w:t xml:space="preserve"> </w:t>
      </w:r>
      <w:r w:rsidRPr="00693C99">
        <w:rPr>
          <w:color w:val="000000"/>
          <w:spacing w:val="-5"/>
          <w:sz w:val="24"/>
          <w:szCs w:val="24"/>
        </w:rPr>
        <w:t xml:space="preserve"> производства (работы) предоставление перерыва для отдыха и питания невозможно следующим категориям работников: воспитатели, повара, кухонный рабочий, сторож. Поэтому им предоставляется возможность отдыха и приема пищи в рабочее время.</w:t>
      </w:r>
    </w:p>
    <w:p w:rsidR="00FB3298" w:rsidRPr="00693C99" w:rsidRDefault="00FB3298" w:rsidP="00FB3298">
      <w:pPr>
        <w:shd w:val="clear" w:color="auto" w:fill="FFFFFF"/>
        <w:tabs>
          <w:tab w:val="left" w:pos="422"/>
        </w:tabs>
        <w:ind w:firstLine="275"/>
        <w:jc w:val="both"/>
        <w:rPr>
          <w:color w:val="000000"/>
          <w:sz w:val="24"/>
          <w:szCs w:val="24"/>
        </w:rPr>
      </w:pPr>
      <w:r w:rsidRPr="00693C99">
        <w:rPr>
          <w:color w:val="000000"/>
          <w:sz w:val="24"/>
          <w:szCs w:val="24"/>
        </w:rPr>
        <w:t xml:space="preserve">Работающим на открытом воздухе в холодное время года (рабочему по обслуживанию и </w:t>
      </w:r>
      <w:r w:rsidRPr="00693C99">
        <w:rPr>
          <w:color w:val="000000"/>
          <w:spacing w:val="6"/>
          <w:sz w:val="24"/>
          <w:szCs w:val="24"/>
        </w:rPr>
        <w:t xml:space="preserve">ремонту здания с функционалом дворника) предоставляются в необходимых случаях </w:t>
      </w:r>
      <w:r w:rsidRPr="00693C99">
        <w:rPr>
          <w:color w:val="000000"/>
          <w:sz w:val="24"/>
          <w:szCs w:val="24"/>
        </w:rPr>
        <w:t>перерывы для обогрева, которые включаются в рабочее время (ст. 109 ТК РФ).</w:t>
      </w:r>
    </w:p>
    <w:p w:rsidR="00FB3298" w:rsidRPr="00693C99" w:rsidRDefault="00FB3298" w:rsidP="00FB3298">
      <w:pPr>
        <w:shd w:val="clear" w:color="auto" w:fill="FFFFFF"/>
        <w:tabs>
          <w:tab w:val="left" w:pos="422"/>
        </w:tabs>
        <w:ind w:left="9"/>
        <w:jc w:val="both"/>
        <w:rPr>
          <w:color w:val="000000"/>
          <w:spacing w:val="-10"/>
          <w:sz w:val="24"/>
          <w:szCs w:val="24"/>
        </w:rPr>
      </w:pPr>
      <w:r w:rsidRPr="00693C99">
        <w:rPr>
          <w:color w:val="000000"/>
          <w:spacing w:val="2"/>
          <w:sz w:val="24"/>
          <w:szCs w:val="24"/>
        </w:rPr>
        <w:t xml:space="preserve">При </w:t>
      </w:r>
      <w:r>
        <w:rPr>
          <w:color w:val="000000"/>
          <w:spacing w:val="2"/>
          <w:sz w:val="24"/>
          <w:szCs w:val="24"/>
        </w:rPr>
        <w:t xml:space="preserve"> </w:t>
      </w:r>
      <w:r w:rsidRPr="00693C99">
        <w:rPr>
          <w:color w:val="000000"/>
          <w:spacing w:val="2"/>
          <w:sz w:val="24"/>
          <w:szCs w:val="24"/>
        </w:rPr>
        <w:t xml:space="preserve">пятидневной рабочей неделе всем работникам предоставляется 2 выходных дня в </w:t>
      </w:r>
      <w:r w:rsidRPr="00693C99">
        <w:rPr>
          <w:color w:val="000000"/>
          <w:spacing w:val="-10"/>
          <w:sz w:val="24"/>
          <w:szCs w:val="24"/>
        </w:rPr>
        <w:t>неделю: суббота и</w:t>
      </w:r>
      <w:r>
        <w:rPr>
          <w:color w:val="000000"/>
          <w:spacing w:val="-10"/>
          <w:sz w:val="24"/>
          <w:szCs w:val="24"/>
        </w:rPr>
        <w:t xml:space="preserve"> </w:t>
      </w:r>
      <w:r w:rsidRPr="00693C99">
        <w:rPr>
          <w:color w:val="000000"/>
          <w:spacing w:val="-10"/>
          <w:sz w:val="24"/>
          <w:szCs w:val="24"/>
        </w:rPr>
        <w:t xml:space="preserve"> воскресенье (ст. 111 ТК РФ).</w:t>
      </w:r>
    </w:p>
    <w:p w:rsidR="00FB3298" w:rsidRPr="00693C99" w:rsidRDefault="00FB3298" w:rsidP="00FB3298">
      <w:pPr>
        <w:shd w:val="clear" w:color="auto" w:fill="FFFFFF"/>
        <w:tabs>
          <w:tab w:val="left" w:pos="422"/>
        </w:tabs>
        <w:ind w:left="9"/>
        <w:jc w:val="both"/>
        <w:rPr>
          <w:color w:val="000000"/>
          <w:spacing w:val="1"/>
          <w:sz w:val="24"/>
          <w:szCs w:val="24"/>
        </w:rPr>
      </w:pPr>
      <w:r w:rsidRPr="00693C99">
        <w:rPr>
          <w:color w:val="000000"/>
          <w:spacing w:val="1"/>
          <w:sz w:val="24"/>
          <w:szCs w:val="24"/>
        </w:rPr>
        <w:t>Нерабочими</w:t>
      </w:r>
      <w:r>
        <w:rPr>
          <w:color w:val="000000"/>
          <w:spacing w:val="1"/>
          <w:sz w:val="24"/>
          <w:szCs w:val="24"/>
        </w:rPr>
        <w:t xml:space="preserve"> </w:t>
      </w:r>
      <w:r w:rsidRPr="00693C99">
        <w:rPr>
          <w:color w:val="000000"/>
          <w:spacing w:val="1"/>
          <w:sz w:val="24"/>
          <w:szCs w:val="24"/>
        </w:rPr>
        <w:t xml:space="preserve"> праздничными </w:t>
      </w:r>
      <w:r>
        <w:rPr>
          <w:color w:val="000000"/>
          <w:spacing w:val="1"/>
          <w:sz w:val="24"/>
          <w:szCs w:val="24"/>
        </w:rPr>
        <w:t xml:space="preserve"> </w:t>
      </w:r>
      <w:r w:rsidRPr="00693C99">
        <w:rPr>
          <w:color w:val="000000"/>
          <w:spacing w:val="1"/>
          <w:sz w:val="24"/>
          <w:szCs w:val="24"/>
        </w:rPr>
        <w:t>днями в РФ являются (ст. 112 ТК РФ):</w:t>
      </w:r>
    </w:p>
    <w:p w:rsidR="00FB3298" w:rsidRPr="00693C99" w:rsidRDefault="00FB3298" w:rsidP="00FB3298">
      <w:pPr>
        <w:shd w:val="clear" w:color="auto" w:fill="FFFFFF"/>
        <w:ind w:left="9" w:hanging="9"/>
        <w:jc w:val="both"/>
        <w:rPr>
          <w:color w:val="000000"/>
          <w:spacing w:val="-1"/>
          <w:sz w:val="24"/>
          <w:szCs w:val="24"/>
        </w:rPr>
      </w:pPr>
      <w:r w:rsidRPr="00693C99">
        <w:rPr>
          <w:color w:val="000000"/>
          <w:spacing w:val="-1"/>
          <w:sz w:val="24"/>
          <w:szCs w:val="24"/>
        </w:rPr>
        <w:t>1, 2,3,4 ,5,6 и 8 января - Новогодние каникулы;</w:t>
      </w:r>
    </w:p>
    <w:p w:rsidR="00FB3298" w:rsidRPr="00693C99" w:rsidRDefault="00FB3298" w:rsidP="00FB3298">
      <w:pPr>
        <w:shd w:val="clear" w:color="auto" w:fill="FFFFFF"/>
        <w:tabs>
          <w:tab w:val="left" w:pos="293"/>
        </w:tabs>
        <w:ind w:left="9" w:hanging="9"/>
        <w:jc w:val="both"/>
        <w:rPr>
          <w:color w:val="000000"/>
          <w:spacing w:val="-1"/>
          <w:sz w:val="24"/>
          <w:szCs w:val="24"/>
        </w:rPr>
      </w:pPr>
      <w:r w:rsidRPr="00693C99">
        <w:rPr>
          <w:color w:val="000000"/>
          <w:sz w:val="24"/>
          <w:szCs w:val="24"/>
        </w:rPr>
        <w:t>7</w:t>
      </w:r>
      <w:r w:rsidRPr="00693C99">
        <w:rPr>
          <w:color w:val="000000"/>
          <w:spacing w:val="-1"/>
          <w:sz w:val="24"/>
          <w:szCs w:val="24"/>
        </w:rPr>
        <w:t>января - Рождество Христово;</w:t>
      </w:r>
    </w:p>
    <w:p w:rsidR="00FB3298" w:rsidRPr="00693C99" w:rsidRDefault="00FB3298" w:rsidP="00FB3298">
      <w:pPr>
        <w:shd w:val="clear" w:color="auto" w:fill="FFFFFF"/>
        <w:ind w:left="9" w:hanging="9"/>
        <w:jc w:val="both"/>
        <w:rPr>
          <w:color w:val="000000"/>
          <w:spacing w:val="2"/>
          <w:sz w:val="24"/>
          <w:szCs w:val="24"/>
        </w:rPr>
      </w:pPr>
      <w:r w:rsidRPr="00693C99">
        <w:rPr>
          <w:color w:val="000000"/>
          <w:spacing w:val="2"/>
          <w:sz w:val="24"/>
          <w:szCs w:val="24"/>
        </w:rPr>
        <w:t>23 февраля – День защитника Отечества;</w:t>
      </w:r>
    </w:p>
    <w:p w:rsidR="00FB3298" w:rsidRPr="00693C99" w:rsidRDefault="00FB3298" w:rsidP="00FB3298">
      <w:pPr>
        <w:shd w:val="clear" w:color="auto" w:fill="FFFFFF"/>
        <w:tabs>
          <w:tab w:val="left" w:pos="284"/>
        </w:tabs>
        <w:ind w:left="9" w:hanging="9"/>
        <w:rPr>
          <w:color w:val="000000"/>
          <w:spacing w:val="-1"/>
          <w:sz w:val="24"/>
          <w:szCs w:val="24"/>
        </w:rPr>
      </w:pPr>
      <w:r w:rsidRPr="00693C99">
        <w:rPr>
          <w:color w:val="000000"/>
          <w:spacing w:val="-1"/>
          <w:sz w:val="24"/>
          <w:szCs w:val="24"/>
        </w:rPr>
        <w:t>8 марта - Международный женский день;</w:t>
      </w:r>
    </w:p>
    <w:p w:rsidR="00FB3298" w:rsidRPr="00693C99" w:rsidRDefault="00FB3298" w:rsidP="00FB3298">
      <w:pPr>
        <w:shd w:val="clear" w:color="auto" w:fill="FFFFFF"/>
        <w:tabs>
          <w:tab w:val="left" w:pos="284"/>
        </w:tabs>
        <w:ind w:left="9" w:hanging="9"/>
        <w:rPr>
          <w:color w:val="000000"/>
          <w:spacing w:val="1"/>
          <w:sz w:val="24"/>
          <w:szCs w:val="24"/>
        </w:rPr>
      </w:pPr>
      <w:r w:rsidRPr="00693C99">
        <w:rPr>
          <w:color w:val="000000"/>
          <w:spacing w:val="1"/>
          <w:sz w:val="24"/>
          <w:szCs w:val="24"/>
        </w:rPr>
        <w:t>1 мая - Праздник весны и труда;</w:t>
      </w:r>
    </w:p>
    <w:p w:rsidR="00FB3298" w:rsidRPr="00693C99" w:rsidRDefault="00FB3298" w:rsidP="00FB3298">
      <w:pPr>
        <w:shd w:val="clear" w:color="auto" w:fill="FFFFFF"/>
        <w:tabs>
          <w:tab w:val="left" w:pos="931"/>
        </w:tabs>
        <w:ind w:left="9" w:hanging="9"/>
        <w:rPr>
          <w:color w:val="000000"/>
          <w:spacing w:val="1"/>
          <w:sz w:val="24"/>
          <w:szCs w:val="24"/>
        </w:rPr>
      </w:pPr>
      <w:r w:rsidRPr="00693C99">
        <w:rPr>
          <w:color w:val="000000"/>
          <w:spacing w:val="1"/>
          <w:sz w:val="24"/>
          <w:szCs w:val="24"/>
        </w:rPr>
        <w:t>9 мая - День Победы;</w:t>
      </w:r>
    </w:p>
    <w:p w:rsidR="00FB3298" w:rsidRPr="00693C99" w:rsidRDefault="00FB3298" w:rsidP="00FB3298">
      <w:pPr>
        <w:shd w:val="clear" w:color="auto" w:fill="FFFFFF"/>
        <w:tabs>
          <w:tab w:val="left" w:pos="931"/>
        </w:tabs>
        <w:ind w:left="9" w:hanging="9"/>
        <w:rPr>
          <w:color w:val="000000"/>
          <w:spacing w:val="-2"/>
          <w:sz w:val="24"/>
          <w:szCs w:val="24"/>
        </w:rPr>
      </w:pPr>
      <w:r w:rsidRPr="00693C99">
        <w:rPr>
          <w:color w:val="000000"/>
          <w:spacing w:val="-2"/>
          <w:sz w:val="24"/>
          <w:szCs w:val="24"/>
        </w:rPr>
        <w:t>12 июня - День России;</w:t>
      </w:r>
    </w:p>
    <w:p w:rsidR="00FB3298" w:rsidRPr="00693C99" w:rsidRDefault="00FB3298" w:rsidP="00FB3298">
      <w:pPr>
        <w:shd w:val="clear" w:color="auto" w:fill="FFFFFF"/>
        <w:ind w:left="9" w:hanging="9"/>
        <w:jc w:val="both"/>
        <w:rPr>
          <w:color w:val="000000"/>
          <w:sz w:val="24"/>
          <w:szCs w:val="24"/>
        </w:rPr>
      </w:pPr>
      <w:r w:rsidRPr="00693C99">
        <w:rPr>
          <w:color w:val="000000"/>
          <w:sz w:val="24"/>
          <w:szCs w:val="24"/>
        </w:rPr>
        <w:t>4 ноября - День народного единства.</w:t>
      </w:r>
    </w:p>
    <w:p w:rsidR="00FB3298" w:rsidRPr="00693C99" w:rsidRDefault="00FB3298" w:rsidP="00FB3298">
      <w:pPr>
        <w:shd w:val="clear" w:color="auto" w:fill="FFFFFF"/>
        <w:ind w:left="9" w:hanging="9"/>
        <w:jc w:val="both"/>
        <w:rPr>
          <w:color w:val="000000"/>
          <w:sz w:val="24"/>
          <w:szCs w:val="24"/>
        </w:rPr>
      </w:pPr>
      <w:r w:rsidRPr="00693C99">
        <w:rPr>
          <w:color w:val="000000"/>
          <w:spacing w:val="-2"/>
          <w:sz w:val="24"/>
          <w:szCs w:val="24"/>
        </w:rPr>
        <w:t xml:space="preserve">При совпадении </w:t>
      </w:r>
      <w:r>
        <w:rPr>
          <w:color w:val="000000"/>
          <w:spacing w:val="-2"/>
          <w:sz w:val="24"/>
          <w:szCs w:val="24"/>
        </w:rPr>
        <w:t xml:space="preserve">  </w:t>
      </w:r>
      <w:r w:rsidRPr="00693C99">
        <w:rPr>
          <w:color w:val="000000"/>
          <w:spacing w:val="-2"/>
          <w:sz w:val="24"/>
          <w:szCs w:val="24"/>
        </w:rPr>
        <w:t xml:space="preserve">выходного и нерабочего праздничного дней </w:t>
      </w:r>
      <w:r>
        <w:rPr>
          <w:color w:val="000000"/>
          <w:spacing w:val="-2"/>
          <w:sz w:val="24"/>
          <w:szCs w:val="24"/>
        </w:rPr>
        <w:t xml:space="preserve">   </w:t>
      </w:r>
      <w:r w:rsidRPr="00693C99">
        <w:rPr>
          <w:color w:val="000000"/>
          <w:spacing w:val="-2"/>
          <w:sz w:val="24"/>
          <w:szCs w:val="24"/>
        </w:rPr>
        <w:t xml:space="preserve">выходной   день </w:t>
      </w:r>
      <w:r w:rsidRPr="00693C99">
        <w:rPr>
          <w:color w:val="000000"/>
          <w:sz w:val="24"/>
          <w:szCs w:val="24"/>
        </w:rPr>
        <w:t>переносится на следующий</w:t>
      </w:r>
      <w:r w:rsidR="006B1C1D">
        <w:rPr>
          <w:color w:val="000000"/>
          <w:sz w:val="24"/>
          <w:szCs w:val="24"/>
        </w:rPr>
        <w:t>,</w:t>
      </w:r>
      <w:r w:rsidRPr="00693C99">
        <w:rPr>
          <w:color w:val="000000"/>
          <w:sz w:val="24"/>
          <w:szCs w:val="24"/>
        </w:rPr>
        <w:t xml:space="preserve"> после праздничного</w:t>
      </w:r>
      <w:r w:rsidR="006B1C1D">
        <w:rPr>
          <w:color w:val="000000"/>
          <w:sz w:val="24"/>
          <w:szCs w:val="24"/>
        </w:rPr>
        <w:t>,</w:t>
      </w:r>
      <w:r w:rsidRPr="00693C99">
        <w:rPr>
          <w:color w:val="000000"/>
          <w:sz w:val="24"/>
          <w:szCs w:val="24"/>
        </w:rPr>
        <w:t xml:space="preserve"> рабочий день.</w:t>
      </w:r>
    </w:p>
    <w:p w:rsidR="00FB3298" w:rsidRPr="00693C99" w:rsidRDefault="00FB3298" w:rsidP="00FB3298">
      <w:pPr>
        <w:shd w:val="clear" w:color="auto" w:fill="FFFFFF"/>
        <w:ind w:left="9" w:hanging="9"/>
        <w:jc w:val="both"/>
        <w:rPr>
          <w:color w:val="000000"/>
          <w:spacing w:val="-1"/>
          <w:sz w:val="24"/>
          <w:szCs w:val="24"/>
        </w:rPr>
      </w:pPr>
      <w:r w:rsidRPr="00693C99">
        <w:rPr>
          <w:color w:val="000000"/>
          <w:spacing w:val="3"/>
          <w:sz w:val="24"/>
          <w:szCs w:val="24"/>
        </w:rPr>
        <w:t xml:space="preserve">Наличие в календарном месяце нерабочих праздничных дней не является основанием </w:t>
      </w:r>
      <w:r w:rsidRPr="00693C99">
        <w:rPr>
          <w:color w:val="000000"/>
          <w:spacing w:val="-1"/>
          <w:sz w:val="24"/>
          <w:szCs w:val="24"/>
        </w:rPr>
        <w:t>для снижения заработной платы работникам, получающим оклад.</w:t>
      </w:r>
    </w:p>
    <w:p w:rsidR="00FB3298" w:rsidRPr="00693C99" w:rsidRDefault="00FB3298" w:rsidP="00FB3298">
      <w:pPr>
        <w:shd w:val="clear" w:color="auto" w:fill="FFFFFF"/>
        <w:ind w:left="9" w:firstLine="275"/>
        <w:jc w:val="both"/>
        <w:rPr>
          <w:color w:val="000000"/>
          <w:spacing w:val="-11"/>
          <w:sz w:val="24"/>
          <w:szCs w:val="24"/>
        </w:rPr>
      </w:pPr>
      <w:r w:rsidRPr="00693C99">
        <w:rPr>
          <w:color w:val="000000"/>
          <w:spacing w:val="-1"/>
          <w:sz w:val="24"/>
          <w:szCs w:val="24"/>
        </w:rPr>
        <w:t xml:space="preserve">6.4. Оплата труда в нерабочие праздничные и выходные дни производится не менее чем в двойном размере или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 (ст. </w:t>
      </w:r>
      <w:r w:rsidRPr="00693C99">
        <w:rPr>
          <w:color w:val="000000"/>
          <w:spacing w:val="-11"/>
          <w:sz w:val="24"/>
          <w:szCs w:val="24"/>
        </w:rPr>
        <w:t>153</w:t>
      </w:r>
      <w:r>
        <w:rPr>
          <w:color w:val="000000"/>
          <w:spacing w:val="-11"/>
          <w:sz w:val="24"/>
          <w:szCs w:val="24"/>
        </w:rPr>
        <w:t xml:space="preserve"> ТК  РФ</w:t>
      </w:r>
      <w:proofErr w:type="gramStart"/>
      <w:r>
        <w:rPr>
          <w:color w:val="000000"/>
          <w:spacing w:val="-11"/>
          <w:sz w:val="24"/>
          <w:szCs w:val="24"/>
        </w:rPr>
        <w:t xml:space="preserve"> </w:t>
      </w:r>
      <w:r w:rsidRPr="00693C99">
        <w:rPr>
          <w:color w:val="000000"/>
          <w:spacing w:val="-11"/>
          <w:sz w:val="24"/>
          <w:szCs w:val="24"/>
        </w:rPr>
        <w:t>)</w:t>
      </w:r>
      <w:proofErr w:type="gramEnd"/>
      <w:r w:rsidRPr="00693C99">
        <w:rPr>
          <w:color w:val="000000"/>
          <w:spacing w:val="-11"/>
          <w:sz w:val="24"/>
          <w:szCs w:val="24"/>
        </w:rPr>
        <w:t>.</w:t>
      </w:r>
    </w:p>
    <w:p w:rsidR="00FB3298" w:rsidRDefault="00FB3298" w:rsidP="00FB3298">
      <w:pPr>
        <w:shd w:val="clear" w:color="auto" w:fill="FFFFFF"/>
        <w:ind w:left="9" w:firstLine="275"/>
        <w:jc w:val="both"/>
        <w:rPr>
          <w:color w:val="000000"/>
          <w:sz w:val="24"/>
          <w:szCs w:val="24"/>
        </w:rPr>
      </w:pPr>
      <w:r w:rsidRPr="00693C99">
        <w:rPr>
          <w:noProof/>
          <w:sz w:val="24"/>
          <w:szCs w:val="24"/>
          <w:lang w:eastAsia="ru-RU"/>
        </w:rPr>
        <mc:AlternateContent>
          <mc:Choice Requires="wps">
            <w:drawing>
              <wp:anchor distT="36830" distB="36830" distL="24130" distR="24130" simplePos="0" relativeHeight="251659264" behindDoc="0" locked="0" layoutInCell="1" allowOverlap="1">
                <wp:simplePos x="0" y="0"/>
                <wp:positionH relativeFrom="column">
                  <wp:posOffset>-99695</wp:posOffset>
                </wp:positionH>
                <wp:positionV relativeFrom="paragraph">
                  <wp:posOffset>390525</wp:posOffset>
                </wp:positionV>
                <wp:extent cx="13970" cy="835660"/>
                <wp:effectExtent l="3175" t="0" r="1905" b="254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835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BD7" w:rsidRDefault="00EF7BD7" w:rsidP="00FB3298">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85pt;margin-top:30.75pt;width:1.1pt;height:65.8pt;z-index:251659264;visibility:visible;mso-wrap-style:square;mso-width-percent:0;mso-height-percent:0;mso-wrap-distance-left:1.9pt;mso-wrap-distance-top:2.9pt;mso-wrap-distance-right:1.9pt;mso-wrap-distance-bottom:2.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" stroked="f">
                <v:fill opacity="0"/>
                <v:textbox inset="0,0,0,0">
                  <w:txbxContent>
                    <w:p w:rsidR="00EF7BD7" w:rsidRDefault="00EF7BD7" w:rsidP="00FB3298">
                      <w:pPr>
                        <w:jc w:val="both"/>
                      </w:pPr>
                    </w:p>
                  </w:txbxContent>
                </v:textbox>
                <w10:wrap type="square" side="largest"/>
              </v:shape>
            </w:pict>
          </mc:Fallback>
        </mc:AlternateContent>
      </w:r>
      <w:r w:rsidRPr="00693C99">
        <w:rPr>
          <w:color w:val="000000"/>
          <w:spacing w:val="5"/>
          <w:sz w:val="24"/>
          <w:szCs w:val="24"/>
        </w:rPr>
        <w:t xml:space="preserve">6.5. Всем работникам предоставляются ежегодные отпуска с сохранением места работы, </w:t>
      </w:r>
      <w:r w:rsidRPr="00693C99">
        <w:rPr>
          <w:color w:val="000000"/>
          <w:sz w:val="24"/>
          <w:szCs w:val="24"/>
        </w:rPr>
        <w:t>должности</w:t>
      </w:r>
      <w:r>
        <w:rPr>
          <w:color w:val="000000"/>
          <w:sz w:val="24"/>
          <w:szCs w:val="24"/>
        </w:rPr>
        <w:t xml:space="preserve"> </w:t>
      </w:r>
      <w:r w:rsidRPr="00693C99">
        <w:rPr>
          <w:color w:val="000000"/>
          <w:sz w:val="24"/>
          <w:szCs w:val="24"/>
        </w:rPr>
        <w:t xml:space="preserve"> и среднего заработка (ст. 114 ТК РФ). </w:t>
      </w:r>
    </w:p>
    <w:p w:rsidR="00FB3298" w:rsidRDefault="006B1C1D" w:rsidP="00FB3298">
      <w:pPr>
        <w:shd w:val="clear" w:color="auto" w:fill="FFFFFF"/>
        <w:ind w:left="9" w:firstLine="275"/>
        <w:jc w:val="both"/>
        <w:rPr>
          <w:color w:val="000000"/>
          <w:sz w:val="24"/>
          <w:szCs w:val="24"/>
        </w:rPr>
      </w:pPr>
      <w:r>
        <w:rPr>
          <w:color w:val="000000"/>
          <w:sz w:val="24"/>
          <w:szCs w:val="24"/>
        </w:rPr>
        <w:t xml:space="preserve">Ежегодный основной </w:t>
      </w:r>
      <w:r w:rsidR="00FB3298">
        <w:rPr>
          <w:color w:val="000000"/>
          <w:sz w:val="24"/>
          <w:szCs w:val="24"/>
        </w:rPr>
        <w:t>оплачиваемый  отпуск  предоставляется  работникам  продолжительностью 28  календарных дней</w:t>
      </w:r>
      <w:proofErr w:type="gramStart"/>
      <w:r w:rsidR="00FB3298">
        <w:rPr>
          <w:color w:val="000000"/>
          <w:sz w:val="24"/>
          <w:szCs w:val="24"/>
        </w:rPr>
        <w:t>.(</w:t>
      </w:r>
      <w:proofErr w:type="gramEnd"/>
      <w:r w:rsidR="00FB3298">
        <w:rPr>
          <w:color w:val="000000"/>
          <w:sz w:val="24"/>
          <w:szCs w:val="24"/>
        </w:rPr>
        <w:t xml:space="preserve"> ст. 115 ТК РФ)</w:t>
      </w:r>
    </w:p>
    <w:p w:rsidR="00FB3298" w:rsidRDefault="006B1C1D" w:rsidP="00FB3298">
      <w:pPr>
        <w:shd w:val="clear" w:color="auto" w:fill="FFFFFF"/>
        <w:ind w:left="9" w:firstLine="275"/>
        <w:jc w:val="both"/>
        <w:rPr>
          <w:color w:val="000000"/>
          <w:sz w:val="24"/>
          <w:szCs w:val="24"/>
        </w:rPr>
      </w:pPr>
      <w:r>
        <w:rPr>
          <w:color w:val="000000"/>
          <w:sz w:val="24"/>
          <w:szCs w:val="24"/>
        </w:rPr>
        <w:t>Педагогическим работникам МБДОУ</w:t>
      </w:r>
      <w:r w:rsidR="00FB3298">
        <w:rPr>
          <w:color w:val="000000"/>
          <w:sz w:val="24"/>
          <w:szCs w:val="24"/>
        </w:rPr>
        <w:t xml:space="preserve"> предоставляется  ежегодный  основной удлиненный оплачиваемый  отпуск, продолжительность  которого  устанавливается  Правительством РФ (ст. 334 ТК  РФ)  42  календарных  дня</w:t>
      </w:r>
      <w:proofErr w:type="gramStart"/>
      <w:r w:rsidR="00FB3298">
        <w:rPr>
          <w:color w:val="000000"/>
          <w:sz w:val="24"/>
          <w:szCs w:val="24"/>
        </w:rPr>
        <w:t xml:space="preserve"> .</w:t>
      </w:r>
      <w:proofErr w:type="gramEnd"/>
      <w:r w:rsidR="00FB3298">
        <w:rPr>
          <w:color w:val="000000"/>
          <w:sz w:val="24"/>
          <w:szCs w:val="24"/>
        </w:rPr>
        <w:t>(  Постановление  Правительства  РФ  от  0</w:t>
      </w:r>
      <w:r>
        <w:rPr>
          <w:color w:val="000000"/>
          <w:sz w:val="24"/>
          <w:szCs w:val="24"/>
        </w:rPr>
        <w:t>1.10.2002г. № 724  «  О продолж</w:t>
      </w:r>
      <w:r w:rsidR="00FB3298">
        <w:rPr>
          <w:color w:val="000000"/>
          <w:sz w:val="24"/>
          <w:szCs w:val="24"/>
        </w:rPr>
        <w:t>ительности  ежегодного   основного  удлиненного  оплачиваемого  отпуска  , предоставляемого  педагогическим  работникам»)</w:t>
      </w:r>
    </w:p>
    <w:p w:rsidR="00FB3298" w:rsidRPr="00693C99" w:rsidRDefault="00FB3298" w:rsidP="00FB3298">
      <w:pPr>
        <w:shd w:val="clear" w:color="auto" w:fill="FFFFFF"/>
        <w:ind w:left="9" w:firstLine="275"/>
        <w:jc w:val="both"/>
        <w:rPr>
          <w:color w:val="000000"/>
          <w:spacing w:val="-6"/>
          <w:sz w:val="24"/>
          <w:szCs w:val="24"/>
        </w:rPr>
      </w:pPr>
      <w:r>
        <w:rPr>
          <w:color w:val="000000"/>
          <w:sz w:val="24"/>
          <w:szCs w:val="24"/>
        </w:rPr>
        <w:t xml:space="preserve"> </w:t>
      </w:r>
      <w:r w:rsidRPr="00693C99">
        <w:rPr>
          <w:color w:val="000000"/>
          <w:spacing w:val="-2"/>
          <w:sz w:val="24"/>
          <w:szCs w:val="24"/>
        </w:rPr>
        <w:t>6.6. График отпусков составляется на</w:t>
      </w:r>
      <w:r>
        <w:rPr>
          <w:color w:val="000000"/>
          <w:spacing w:val="-2"/>
          <w:sz w:val="24"/>
          <w:szCs w:val="24"/>
        </w:rPr>
        <w:t xml:space="preserve"> </w:t>
      </w:r>
      <w:r w:rsidRPr="00693C99">
        <w:rPr>
          <w:color w:val="000000"/>
          <w:spacing w:val="-2"/>
          <w:sz w:val="24"/>
          <w:szCs w:val="24"/>
        </w:rPr>
        <w:t xml:space="preserve">каждый </w:t>
      </w:r>
      <w:r>
        <w:rPr>
          <w:color w:val="000000"/>
          <w:spacing w:val="-2"/>
          <w:sz w:val="24"/>
          <w:szCs w:val="24"/>
        </w:rPr>
        <w:t xml:space="preserve"> </w:t>
      </w:r>
      <w:r w:rsidRPr="00693C99">
        <w:rPr>
          <w:color w:val="000000"/>
          <w:spacing w:val="-2"/>
          <w:sz w:val="24"/>
          <w:szCs w:val="24"/>
        </w:rPr>
        <w:t xml:space="preserve">календарный </w:t>
      </w:r>
      <w:r>
        <w:rPr>
          <w:color w:val="000000"/>
          <w:spacing w:val="-2"/>
          <w:sz w:val="24"/>
          <w:szCs w:val="24"/>
        </w:rPr>
        <w:t xml:space="preserve"> </w:t>
      </w:r>
      <w:r w:rsidRPr="00693C99">
        <w:rPr>
          <w:color w:val="000000"/>
          <w:spacing w:val="-2"/>
          <w:sz w:val="24"/>
          <w:szCs w:val="24"/>
        </w:rPr>
        <w:t xml:space="preserve">год не </w:t>
      </w:r>
      <w:proofErr w:type="gramStart"/>
      <w:r w:rsidRPr="00693C99">
        <w:rPr>
          <w:color w:val="000000"/>
          <w:spacing w:val="-2"/>
          <w:sz w:val="24"/>
          <w:szCs w:val="24"/>
        </w:rPr>
        <w:t>позднее</w:t>
      </w:r>
      <w:proofErr w:type="gramEnd"/>
      <w:r>
        <w:rPr>
          <w:color w:val="000000"/>
          <w:spacing w:val="-2"/>
          <w:sz w:val="24"/>
          <w:szCs w:val="24"/>
        </w:rPr>
        <w:t xml:space="preserve"> </w:t>
      </w:r>
      <w:r w:rsidRPr="00693C99">
        <w:rPr>
          <w:color w:val="000000"/>
          <w:spacing w:val="-2"/>
          <w:sz w:val="24"/>
          <w:szCs w:val="24"/>
        </w:rPr>
        <w:t xml:space="preserve"> чем за две недели до</w:t>
      </w:r>
      <w:r>
        <w:rPr>
          <w:color w:val="000000"/>
          <w:spacing w:val="-2"/>
          <w:sz w:val="24"/>
          <w:szCs w:val="24"/>
        </w:rPr>
        <w:t xml:space="preserve"> </w:t>
      </w:r>
      <w:r w:rsidRPr="00693C99">
        <w:rPr>
          <w:color w:val="000000"/>
          <w:spacing w:val="-2"/>
          <w:sz w:val="24"/>
          <w:szCs w:val="24"/>
        </w:rPr>
        <w:t xml:space="preserve"> наступления календарно</w:t>
      </w:r>
      <w:r w:rsidR="006B1C1D">
        <w:rPr>
          <w:color w:val="000000"/>
          <w:spacing w:val="-2"/>
          <w:sz w:val="24"/>
          <w:szCs w:val="24"/>
        </w:rPr>
        <w:t xml:space="preserve">го </w:t>
      </w:r>
      <w:r w:rsidRPr="00693C99">
        <w:rPr>
          <w:color w:val="000000"/>
          <w:spacing w:val="-2"/>
          <w:sz w:val="24"/>
          <w:szCs w:val="24"/>
        </w:rPr>
        <w:t xml:space="preserve"> года</w:t>
      </w:r>
      <w:r w:rsidRPr="00693C99">
        <w:rPr>
          <w:color w:val="000000"/>
          <w:spacing w:val="-6"/>
          <w:sz w:val="24"/>
          <w:szCs w:val="24"/>
        </w:rPr>
        <w:t xml:space="preserve"> (ст. 123 ТК РФ). </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1"/>
          <w:sz w:val="24"/>
          <w:szCs w:val="24"/>
        </w:rPr>
        <w:t>6.7. Право на использование оплачиваемого отпуска за первый год работы возникает у</w:t>
      </w:r>
      <w:r w:rsidRPr="00693C99">
        <w:rPr>
          <w:sz w:val="24"/>
          <w:szCs w:val="24"/>
        </w:rPr>
        <w:t xml:space="preserve"> </w:t>
      </w:r>
      <w:r w:rsidRPr="00693C99">
        <w:rPr>
          <w:color w:val="000000"/>
          <w:spacing w:val="-2"/>
          <w:sz w:val="24"/>
          <w:szCs w:val="24"/>
        </w:rPr>
        <w:t>р</w:t>
      </w:r>
      <w:r w:rsidR="006B1C1D">
        <w:rPr>
          <w:color w:val="000000"/>
          <w:spacing w:val="-2"/>
          <w:sz w:val="24"/>
          <w:szCs w:val="24"/>
        </w:rPr>
        <w:t>аботника по истечении 6 месяцев</w:t>
      </w:r>
      <w:r>
        <w:rPr>
          <w:color w:val="000000"/>
          <w:spacing w:val="-2"/>
          <w:sz w:val="24"/>
          <w:szCs w:val="24"/>
        </w:rPr>
        <w:t xml:space="preserve"> </w:t>
      </w:r>
      <w:r w:rsidRPr="00693C99">
        <w:rPr>
          <w:color w:val="000000"/>
          <w:spacing w:val="-2"/>
          <w:sz w:val="24"/>
          <w:szCs w:val="24"/>
        </w:rPr>
        <w:t>его непрерывной</w:t>
      </w:r>
      <w:r>
        <w:rPr>
          <w:color w:val="000000"/>
          <w:spacing w:val="-2"/>
          <w:sz w:val="24"/>
          <w:szCs w:val="24"/>
        </w:rPr>
        <w:t xml:space="preserve"> </w:t>
      </w:r>
      <w:r w:rsidRPr="00693C99">
        <w:rPr>
          <w:color w:val="000000"/>
          <w:spacing w:val="-2"/>
          <w:sz w:val="24"/>
          <w:szCs w:val="24"/>
        </w:rPr>
        <w:t xml:space="preserve"> работы в </w:t>
      </w:r>
      <w:r>
        <w:rPr>
          <w:color w:val="000000"/>
          <w:spacing w:val="-2"/>
          <w:sz w:val="24"/>
          <w:szCs w:val="24"/>
        </w:rPr>
        <w:t xml:space="preserve"> </w:t>
      </w:r>
      <w:r w:rsidRPr="00693C99">
        <w:rPr>
          <w:color w:val="000000"/>
          <w:spacing w:val="-2"/>
          <w:sz w:val="24"/>
          <w:szCs w:val="24"/>
        </w:rPr>
        <w:t>данной  организации (ст.</w:t>
      </w:r>
      <w:r w:rsidRPr="00693C99">
        <w:rPr>
          <w:color w:val="000000"/>
          <w:spacing w:val="1"/>
          <w:sz w:val="24"/>
          <w:szCs w:val="24"/>
        </w:rPr>
        <w:t>122 ТК РФ). По соглашению сторон оплачиваемый отпуск работнику может быть</w:t>
      </w:r>
      <w:r w:rsidRPr="00693C99">
        <w:rPr>
          <w:sz w:val="24"/>
          <w:szCs w:val="24"/>
        </w:rPr>
        <w:t xml:space="preserve"> </w:t>
      </w:r>
      <w:r w:rsidRPr="00693C99">
        <w:rPr>
          <w:color w:val="000000"/>
          <w:spacing w:val="-5"/>
          <w:sz w:val="24"/>
          <w:szCs w:val="24"/>
        </w:rPr>
        <w:t>предоставлен и до истечения 6 месяцев.</w:t>
      </w:r>
    </w:p>
    <w:p w:rsidR="00FB3298" w:rsidRPr="00693C99" w:rsidRDefault="00FB3298" w:rsidP="00FB3298">
      <w:pPr>
        <w:shd w:val="clear" w:color="auto" w:fill="FFFFFF"/>
        <w:ind w:left="9" w:firstLine="275"/>
        <w:jc w:val="both"/>
        <w:rPr>
          <w:color w:val="000000"/>
          <w:spacing w:val="-3"/>
          <w:sz w:val="24"/>
          <w:szCs w:val="24"/>
        </w:rPr>
      </w:pPr>
      <w:r w:rsidRPr="00693C99">
        <w:rPr>
          <w:color w:val="000000"/>
          <w:spacing w:val="-1"/>
          <w:sz w:val="24"/>
          <w:szCs w:val="24"/>
        </w:rPr>
        <w:t>До истечения шести месяцев непрерывной работы оплачиваемый отпуск по заявлению</w:t>
      </w:r>
      <w:r w:rsidRPr="00693C99">
        <w:rPr>
          <w:sz w:val="24"/>
          <w:szCs w:val="24"/>
        </w:rPr>
        <w:t xml:space="preserve"> </w:t>
      </w:r>
      <w:r w:rsidRPr="00693C99">
        <w:rPr>
          <w:color w:val="000000"/>
          <w:spacing w:val="-3"/>
          <w:sz w:val="24"/>
          <w:szCs w:val="24"/>
        </w:rPr>
        <w:t>работника предоставляется:</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женщинам перед отпуском по беременности и родам или непосредственно после него;</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8"/>
          <w:sz w:val="24"/>
          <w:szCs w:val="24"/>
        </w:rPr>
        <w:t>-   работнику до 18 лет;</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работнику, усыновившего ребенка в возрасте до 3 лет;</w:t>
      </w:r>
    </w:p>
    <w:p w:rsidR="00FB3298" w:rsidRPr="00693C99" w:rsidRDefault="00FB3298" w:rsidP="00FB3298">
      <w:pPr>
        <w:shd w:val="clear" w:color="auto" w:fill="FFFFFF"/>
        <w:tabs>
          <w:tab w:val="left" w:pos="700"/>
        </w:tabs>
        <w:ind w:left="9" w:firstLine="275"/>
        <w:jc w:val="both"/>
        <w:rPr>
          <w:color w:val="000000"/>
          <w:spacing w:val="1"/>
          <w:sz w:val="24"/>
          <w:szCs w:val="24"/>
        </w:rPr>
      </w:pPr>
      <w:r w:rsidRPr="00693C99">
        <w:rPr>
          <w:color w:val="000000"/>
          <w:sz w:val="24"/>
          <w:szCs w:val="24"/>
        </w:rPr>
        <w:t xml:space="preserve">-   </w:t>
      </w:r>
      <w:r w:rsidRPr="00693C99">
        <w:rPr>
          <w:color w:val="000000"/>
          <w:spacing w:val="1"/>
          <w:sz w:val="24"/>
          <w:szCs w:val="24"/>
        </w:rPr>
        <w:t>в других случаях, предусмотренных действующим законодательством.</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5"/>
          <w:sz w:val="24"/>
          <w:szCs w:val="24"/>
        </w:rPr>
        <w:t>Отпуск за второй и последующие годы работы предоставляется в любое время года в</w:t>
      </w:r>
      <w:r w:rsidRPr="00693C99">
        <w:rPr>
          <w:sz w:val="24"/>
          <w:szCs w:val="24"/>
        </w:rPr>
        <w:t xml:space="preserve"> </w:t>
      </w:r>
      <w:r w:rsidRPr="00693C99">
        <w:rPr>
          <w:color w:val="000000"/>
          <w:spacing w:val="-6"/>
          <w:sz w:val="24"/>
          <w:szCs w:val="24"/>
        </w:rPr>
        <w:lastRenderedPageBreak/>
        <w:t>соответствии с графиком отпусков, утвержденным работодателем.</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6"/>
          <w:sz w:val="24"/>
          <w:szCs w:val="24"/>
        </w:rPr>
        <w:t xml:space="preserve">6.8. По соглашению между работником и работодателем ежегодный оплачиваемый отпуск может быть разделен на части. При этом хотя бы одна часть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w:t>
      </w:r>
      <w:r w:rsidRPr="00693C99">
        <w:rPr>
          <w:color w:val="000000"/>
          <w:spacing w:val="-5"/>
          <w:sz w:val="24"/>
          <w:szCs w:val="24"/>
        </w:rPr>
        <w:t>работника в удобное для него время в течение текущего года или присоединена к отпуску за следующий рабочий год (ст. 125 ТК РФ).</w:t>
      </w:r>
    </w:p>
    <w:p w:rsidR="00FB3298" w:rsidRPr="00693C99" w:rsidRDefault="00FB3298" w:rsidP="00FB3298">
      <w:pPr>
        <w:shd w:val="clear" w:color="auto" w:fill="FFFFFF"/>
        <w:ind w:left="9" w:firstLine="275"/>
        <w:jc w:val="both"/>
        <w:rPr>
          <w:color w:val="000000"/>
          <w:spacing w:val="-2"/>
          <w:sz w:val="24"/>
          <w:szCs w:val="24"/>
        </w:rPr>
      </w:pPr>
      <w:r w:rsidRPr="00693C99">
        <w:rPr>
          <w:color w:val="000000"/>
          <w:spacing w:val="-5"/>
          <w:sz w:val="24"/>
          <w:szCs w:val="24"/>
        </w:rPr>
        <w:t xml:space="preserve">6.9. В ряде случаев работодатель обязан предоставить по заявлению работника отпуск без </w:t>
      </w:r>
      <w:r w:rsidRPr="00693C99">
        <w:rPr>
          <w:color w:val="000000"/>
          <w:spacing w:val="-2"/>
          <w:sz w:val="24"/>
          <w:szCs w:val="24"/>
        </w:rPr>
        <w:t>сохранения заработной платы (ст. 128 ТКРФ):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участникам ВОВ до 35 календарных дней в году;</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z w:val="24"/>
          <w:szCs w:val="24"/>
        </w:rPr>
        <w:t xml:space="preserve">- </w:t>
      </w:r>
      <w:r w:rsidRPr="00693C99">
        <w:rPr>
          <w:color w:val="000000"/>
          <w:spacing w:val="-5"/>
          <w:sz w:val="24"/>
          <w:szCs w:val="24"/>
        </w:rPr>
        <w:t>работающим пенсионерам по старости до 14 календарных дней;</w:t>
      </w:r>
    </w:p>
    <w:p w:rsidR="00FB3298" w:rsidRPr="00693C99" w:rsidRDefault="00FB3298" w:rsidP="00FB3298">
      <w:pPr>
        <w:shd w:val="clear" w:color="auto" w:fill="FFFFFF"/>
        <w:ind w:left="9" w:hanging="9"/>
        <w:jc w:val="both"/>
        <w:rPr>
          <w:color w:val="000000"/>
          <w:spacing w:val="-4"/>
          <w:sz w:val="24"/>
          <w:szCs w:val="24"/>
        </w:rPr>
      </w:pPr>
      <w:r>
        <w:rPr>
          <w:color w:val="000000"/>
          <w:spacing w:val="-5"/>
          <w:sz w:val="24"/>
          <w:szCs w:val="24"/>
        </w:rPr>
        <w:t xml:space="preserve">    </w:t>
      </w:r>
      <w:r w:rsidRPr="00693C99">
        <w:rPr>
          <w:color w:val="000000"/>
          <w:spacing w:val="-5"/>
          <w:sz w:val="24"/>
          <w:szCs w:val="24"/>
        </w:rPr>
        <w:t xml:space="preserve">- </w:t>
      </w:r>
      <w:r w:rsidRPr="00693C99">
        <w:rPr>
          <w:color w:val="000000"/>
          <w:spacing w:val="-4"/>
          <w:sz w:val="24"/>
          <w:szCs w:val="24"/>
        </w:rPr>
        <w:t>работающим инвалидам - до 60 календарных дней;</w:t>
      </w:r>
    </w:p>
    <w:p w:rsidR="00FB3298" w:rsidRDefault="00FB3298" w:rsidP="00FB3298">
      <w:pPr>
        <w:shd w:val="clear" w:color="auto" w:fill="FFFFFF"/>
        <w:ind w:left="9" w:hanging="9"/>
        <w:jc w:val="both"/>
        <w:rPr>
          <w:color w:val="000000"/>
          <w:spacing w:val="-4"/>
          <w:sz w:val="24"/>
          <w:szCs w:val="24"/>
        </w:rPr>
      </w:pPr>
      <w:r>
        <w:rPr>
          <w:color w:val="000000"/>
          <w:spacing w:val="-1"/>
          <w:sz w:val="24"/>
          <w:szCs w:val="24"/>
        </w:rPr>
        <w:t xml:space="preserve">     </w:t>
      </w:r>
      <w:r w:rsidRPr="00693C99">
        <w:rPr>
          <w:color w:val="000000"/>
          <w:spacing w:val="-1"/>
          <w:sz w:val="24"/>
          <w:szCs w:val="24"/>
        </w:rPr>
        <w:t xml:space="preserve">- работникам в случаях рождения ребенка, регистрации брака, смерти близких </w:t>
      </w:r>
      <w:r w:rsidRPr="00693C99">
        <w:rPr>
          <w:color w:val="000000"/>
          <w:spacing w:val="-4"/>
          <w:sz w:val="24"/>
          <w:szCs w:val="24"/>
        </w:rPr>
        <w:t xml:space="preserve">родственников </w:t>
      </w:r>
    </w:p>
    <w:p w:rsidR="00FB3298" w:rsidRPr="00693C99" w:rsidRDefault="00FB3298" w:rsidP="00FB3298">
      <w:pPr>
        <w:shd w:val="clear" w:color="auto" w:fill="FFFFFF"/>
        <w:ind w:left="9" w:hanging="9"/>
        <w:jc w:val="both"/>
        <w:rPr>
          <w:color w:val="000000"/>
          <w:spacing w:val="-4"/>
          <w:sz w:val="24"/>
          <w:szCs w:val="24"/>
        </w:rPr>
      </w:pPr>
      <w:r>
        <w:rPr>
          <w:color w:val="000000"/>
          <w:spacing w:val="-4"/>
          <w:sz w:val="24"/>
          <w:szCs w:val="24"/>
        </w:rPr>
        <w:t xml:space="preserve">      </w:t>
      </w:r>
      <w:r w:rsidRPr="00693C99">
        <w:rPr>
          <w:color w:val="000000"/>
          <w:spacing w:val="-4"/>
          <w:sz w:val="24"/>
          <w:szCs w:val="24"/>
        </w:rPr>
        <w:t>до 5 календарных дней;</w:t>
      </w:r>
    </w:p>
    <w:p w:rsidR="00FB3298" w:rsidRDefault="00FB3298" w:rsidP="00FB3298">
      <w:pPr>
        <w:shd w:val="clear" w:color="auto" w:fill="FFFFFF"/>
        <w:ind w:left="9"/>
        <w:jc w:val="both"/>
        <w:rPr>
          <w:color w:val="000000"/>
          <w:spacing w:val="-4"/>
          <w:sz w:val="24"/>
          <w:szCs w:val="24"/>
        </w:rPr>
      </w:pPr>
      <w:r>
        <w:rPr>
          <w:color w:val="000000"/>
          <w:spacing w:val="-4"/>
          <w:sz w:val="24"/>
          <w:szCs w:val="24"/>
        </w:rPr>
        <w:t xml:space="preserve">    </w:t>
      </w:r>
      <w:r w:rsidRPr="00693C99">
        <w:rPr>
          <w:color w:val="000000"/>
          <w:spacing w:val="-4"/>
          <w:sz w:val="24"/>
          <w:szCs w:val="24"/>
        </w:rPr>
        <w:t xml:space="preserve">- работникам, которым необходимо санаторно-курортное лечение, а очередной отпуск </w:t>
      </w:r>
    </w:p>
    <w:p w:rsidR="00FB3298" w:rsidRPr="00693C99" w:rsidRDefault="00FB3298" w:rsidP="00FB3298">
      <w:pPr>
        <w:shd w:val="clear" w:color="auto" w:fill="FFFFFF"/>
        <w:ind w:left="9"/>
        <w:jc w:val="both"/>
        <w:rPr>
          <w:color w:val="000000"/>
          <w:spacing w:val="-7"/>
          <w:sz w:val="24"/>
          <w:szCs w:val="24"/>
        </w:rPr>
      </w:pPr>
      <w:r>
        <w:rPr>
          <w:color w:val="000000"/>
          <w:spacing w:val="-4"/>
          <w:sz w:val="24"/>
          <w:szCs w:val="24"/>
        </w:rPr>
        <w:t xml:space="preserve">      </w:t>
      </w:r>
      <w:r w:rsidRPr="00693C99">
        <w:rPr>
          <w:color w:val="000000"/>
          <w:spacing w:val="-7"/>
          <w:sz w:val="24"/>
          <w:szCs w:val="24"/>
        </w:rPr>
        <w:t>использован,</w:t>
      </w:r>
    </w:p>
    <w:p w:rsidR="00FB3298" w:rsidRDefault="00FB3298" w:rsidP="00FB3298">
      <w:pPr>
        <w:shd w:val="clear" w:color="auto" w:fill="FFFFFF"/>
        <w:ind w:left="9"/>
        <w:jc w:val="both"/>
        <w:rPr>
          <w:color w:val="000000"/>
          <w:spacing w:val="-7"/>
          <w:sz w:val="24"/>
          <w:szCs w:val="24"/>
        </w:rPr>
      </w:pPr>
      <w:r>
        <w:rPr>
          <w:color w:val="000000"/>
          <w:spacing w:val="-7"/>
          <w:sz w:val="24"/>
          <w:szCs w:val="24"/>
        </w:rPr>
        <w:t xml:space="preserve">     </w:t>
      </w:r>
      <w:r w:rsidRPr="00693C99">
        <w:rPr>
          <w:color w:val="000000"/>
          <w:spacing w:val="-7"/>
          <w:sz w:val="24"/>
          <w:szCs w:val="24"/>
        </w:rPr>
        <w:t xml:space="preserve">- категории работников, как родители и жены (мужья) военнослужащих, погибших или умерших </w:t>
      </w:r>
      <w:r>
        <w:rPr>
          <w:color w:val="000000"/>
          <w:spacing w:val="-7"/>
          <w:sz w:val="24"/>
          <w:szCs w:val="24"/>
        </w:rPr>
        <w:t xml:space="preserve">  </w:t>
      </w:r>
    </w:p>
    <w:p w:rsidR="00FB3298" w:rsidRDefault="00FB3298" w:rsidP="00FB3298">
      <w:pPr>
        <w:shd w:val="clear" w:color="auto" w:fill="FFFFFF"/>
        <w:ind w:left="9"/>
        <w:jc w:val="both"/>
        <w:rPr>
          <w:color w:val="000000"/>
          <w:spacing w:val="-7"/>
          <w:sz w:val="24"/>
          <w:szCs w:val="24"/>
        </w:rPr>
      </w:pPr>
      <w:r>
        <w:rPr>
          <w:color w:val="000000"/>
          <w:spacing w:val="-7"/>
          <w:sz w:val="24"/>
          <w:szCs w:val="24"/>
        </w:rPr>
        <w:t xml:space="preserve">       </w:t>
      </w:r>
      <w:r w:rsidRPr="00693C99">
        <w:rPr>
          <w:color w:val="000000"/>
          <w:spacing w:val="-7"/>
          <w:sz w:val="24"/>
          <w:szCs w:val="24"/>
        </w:rPr>
        <w:t xml:space="preserve">вследствие ранения, контузии или увечья, полученных при исполнении обязанностей военной </w:t>
      </w:r>
      <w:r>
        <w:rPr>
          <w:color w:val="000000"/>
          <w:spacing w:val="-7"/>
          <w:sz w:val="24"/>
          <w:szCs w:val="24"/>
        </w:rPr>
        <w:t xml:space="preserve">   </w:t>
      </w:r>
    </w:p>
    <w:p w:rsidR="00FB3298" w:rsidRDefault="00FB3298" w:rsidP="00FB3298">
      <w:pPr>
        <w:shd w:val="clear" w:color="auto" w:fill="FFFFFF"/>
        <w:ind w:left="9"/>
        <w:jc w:val="both"/>
        <w:rPr>
          <w:color w:val="000000"/>
          <w:spacing w:val="-7"/>
          <w:sz w:val="24"/>
          <w:szCs w:val="24"/>
        </w:rPr>
      </w:pPr>
      <w:r>
        <w:rPr>
          <w:color w:val="000000"/>
          <w:spacing w:val="-7"/>
          <w:sz w:val="24"/>
          <w:szCs w:val="24"/>
        </w:rPr>
        <w:t xml:space="preserve">       </w:t>
      </w:r>
      <w:r w:rsidRPr="00693C99">
        <w:rPr>
          <w:color w:val="000000"/>
          <w:spacing w:val="-7"/>
          <w:sz w:val="24"/>
          <w:szCs w:val="24"/>
        </w:rPr>
        <w:t xml:space="preserve">службы, либо вследствие заболевания, связанного с прохождением военной службы -  до 14 </w:t>
      </w:r>
    </w:p>
    <w:p w:rsidR="00FB3298" w:rsidRDefault="00FB3298" w:rsidP="00FB3298">
      <w:pPr>
        <w:shd w:val="clear" w:color="auto" w:fill="FFFFFF"/>
        <w:ind w:left="9"/>
        <w:jc w:val="both"/>
        <w:rPr>
          <w:color w:val="000000"/>
          <w:spacing w:val="-7"/>
          <w:sz w:val="24"/>
          <w:szCs w:val="24"/>
        </w:rPr>
      </w:pPr>
      <w:r>
        <w:rPr>
          <w:color w:val="000000"/>
          <w:spacing w:val="-7"/>
          <w:sz w:val="24"/>
          <w:szCs w:val="24"/>
        </w:rPr>
        <w:t xml:space="preserve">      </w:t>
      </w:r>
      <w:r w:rsidRPr="00693C99">
        <w:rPr>
          <w:color w:val="000000"/>
          <w:spacing w:val="-7"/>
          <w:sz w:val="24"/>
          <w:szCs w:val="24"/>
        </w:rPr>
        <w:t>календарных дней.</w:t>
      </w:r>
    </w:p>
    <w:p w:rsidR="006B1C1D" w:rsidRDefault="006B1C1D" w:rsidP="00FB3298">
      <w:pPr>
        <w:shd w:val="clear" w:color="auto" w:fill="FFFFFF"/>
        <w:ind w:left="9"/>
        <w:jc w:val="both"/>
        <w:rPr>
          <w:color w:val="000000"/>
          <w:spacing w:val="-7"/>
          <w:sz w:val="24"/>
          <w:szCs w:val="24"/>
        </w:rPr>
      </w:pPr>
    </w:p>
    <w:p w:rsidR="006B1C1D" w:rsidRPr="00693C99" w:rsidRDefault="006B1C1D" w:rsidP="00FB3298">
      <w:pPr>
        <w:shd w:val="clear" w:color="auto" w:fill="FFFFFF"/>
        <w:ind w:left="9"/>
        <w:jc w:val="both"/>
        <w:rPr>
          <w:color w:val="000000"/>
          <w:spacing w:val="-7"/>
          <w:sz w:val="24"/>
          <w:szCs w:val="24"/>
        </w:rPr>
      </w:pPr>
    </w:p>
    <w:p w:rsidR="00FB3298" w:rsidRDefault="00FB3298" w:rsidP="00FB3298">
      <w:pPr>
        <w:shd w:val="clear" w:color="auto" w:fill="FFFFFF"/>
        <w:jc w:val="center"/>
        <w:rPr>
          <w:b/>
          <w:bCs/>
          <w:color w:val="000000"/>
          <w:spacing w:val="-7"/>
          <w:sz w:val="24"/>
          <w:szCs w:val="24"/>
        </w:rPr>
      </w:pPr>
      <w:r w:rsidRPr="00693C99">
        <w:rPr>
          <w:b/>
          <w:bCs/>
          <w:color w:val="000000"/>
          <w:spacing w:val="-7"/>
          <w:sz w:val="24"/>
          <w:szCs w:val="24"/>
        </w:rPr>
        <w:t>7. Дисциплина   труда</w:t>
      </w:r>
    </w:p>
    <w:p w:rsidR="006B1C1D" w:rsidRPr="00693C99" w:rsidRDefault="006B1C1D" w:rsidP="00FB3298">
      <w:pPr>
        <w:shd w:val="clear" w:color="auto" w:fill="FFFFFF"/>
        <w:jc w:val="center"/>
        <w:rPr>
          <w:b/>
          <w:bCs/>
          <w:color w:val="000000"/>
          <w:spacing w:val="-7"/>
          <w:sz w:val="24"/>
          <w:szCs w:val="24"/>
        </w:rPr>
      </w:pPr>
    </w:p>
    <w:p w:rsidR="00FB3298" w:rsidRPr="00693C99" w:rsidRDefault="00FB3298" w:rsidP="00FB3298">
      <w:pPr>
        <w:shd w:val="clear" w:color="auto" w:fill="FFFFFF"/>
        <w:ind w:left="9" w:firstLine="275"/>
        <w:jc w:val="both"/>
        <w:rPr>
          <w:color w:val="000000"/>
          <w:spacing w:val="-2"/>
          <w:sz w:val="24"/>
          <w:szCs w:val="24"/>
        </w:rPr>
      </w:pPr>
      <w:r w:rsidRPr="00693C99">
        <w:rPr>
          <w:color w:val="000000"/>
          <w:spacing w:val="-5"/>
          <w:sz w:val="24"/>
          <w:szCs w:val="24"/>
        </w:rPr>
        <w:t xml:space="preserve">7.1.  Работодатель поощряет работников, добросовестно исполняющих трудовые обязанности, </w:t>
      </w:r>
      <w:r w:rsidRPr="00693C99">
        <w:rPr>
          <w:color w:val="000000"/>
          <w:sz w:val="24"/>
          <w:szCs w:val="24"/>
        </w:rPr>
        <w:t xml:space="preserve">за улучшение качества воспитательных и образовательных задач, за творчество и </w:t>
      </w:r>
      <w:r w:rsidRPr="00693C99">
        <w:rPr>
          <w:color w:val="000000"/>
          <w:spacing w:val="-2"/>
          <w:sz w:val="24"/>
          <w:szCs w:val="24"/>
        </w:rPr>
        <w:t>инициативу применяет следующие поощрения (ст. 191 ТКРФ):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объявляет благодарности;</w:t>
      </w:r>
    </w:p>
    <w:p w:rsidR="00FB3298" w:rsidRPr="00693C99" w:rsidRDefault="00FB3298" w:rsidP="00FB3298">
      <w:pPr>
        <w:shd w:val="clear" w:color="auto" w:fill="FFFFFF"/>
        <w:ind w:left="9" w:firstLine="275"/>
        <w:rPr>
          <w:color w:val="000000"/>
          <w:spacing w:val="-6"/>
          <w:sz w:val="24"/>
          <w:szCs w:val="24"/>
        </w:rPr>
      </w:pPr>
      <w:r w:rsidRPr="00693C99">
        <w:rPr>
          <w:color w:val="000000"/>
          <w:sz w:val="24"/>
          <w:szCs w:val="24"/>
        </w:rPr>
        <w:t xml:space="preserve">- </w:t>
      </w:r>
      <w:r w:rsidRPr="00693C99">
        <w:rPr>
          <w:color w:val="000000"/>
          <w:spacing w:val="-6"/>
          <w:sz w:val="24"/>
          <w:szCs w:val="24"/>
        </w:rPr>
        <w:t>выдает премию;</w:t>
      </w:r>
    </w:p>
    <w:p w:rsidR="00FB3298" w:rsidRPr="00693C99" w:rsidRDefault="00FB3298" w:rsidP="00FB3298">
      <w:pPr>
        <w:shd w:val="clear" w:color="auto" w:fill="FFFFFF"/>
        <w:ind w:left="9" w:firstLine="275"/>
        <w:rPr>
          <w:color w:val="000000"/>
          <w:spacing w:val="-8"/>
          <w:sz w:val="24"/>
          <w:szCs w:val="24"/>
        </w:rPr>
      </w:pPr>
      <w:r w:rsidRPr="00693C99">
        <w:rPr>
          <w:color w:val="000000"/>
          <w:spacing w:val="-6"/>
          <w:sz w:val="24"/>
          <w:szCs w:val="24"/>
        </w:rPr>
        <w:t xml:space="preserve">- </w:t>
      </w:r>
      <w:r w:rsidRPr="00693C99">
        <w:rPr>
          <w:color w:val="000000"/>
          <w:spacing w:val="-8"/>
          <w:sz w:val="24"/>
          <w:szCs w:val="24"/>
        </w:rPr>
        <w:t xml:space="preserve">награждает </w:t>
      </w:r>
      <w:r>
        <w:rPr>
          <w:color w:val="000000"/>
          <w:spacing w:val="-8"/>
          <w:sz w:val="24"/>
          <w:szCs w:val="24"/>
        </w:rPr>
        <w:t xml:space="preserve"> </w:t>
      </w:r>
      <w:r w:rsidRPr="00693C99">
        <w:rPr>
          <w:color w:val="000000"/>
          <w:spacing w:val="-8"/>
          <w:sz w:val="24"/>
          <w:szCs w:val="24"/>
        </w:rPr>
        <w:t>почетной</w:t>
      </w:r>
      <w:r>
        <w:rPr>
          <w:color w:val="000000"/>
          <w:spacing w:val="-8"/>
          <w:sz w:val="24"/>
          <w:szCs w:val="24"/>
        </w:rPr>
        <w:t xml:space="preserve">  </w:t>
      </w:r>
      <w:r w:rsidRPr="00693C99">
        <w:rPr>
          <w:color w:val="000000"/>
          <w:spacing w:val="-8"/>
          <w:sz w:val="24"/>
          <w:szCs w:val="24"/>
        </w:rPr>
        <w:t xml:space="preserve"> грамотой.</w:t>
      </w:r>
    </w:p>
    <w:p w:rsidR="00FB3298" w:rsidRPr="00693C99" w:rsidRDefault="00FB3298" w:rsidP="00FB3298">
      <w:pPr>
        <w:shd w:val="clear" w:color="auto" w:fill="FFFFFF"/>
        <w:ind w:left="9" w:firstLine="275"/>
        <w:jc w:val="both"/>
        <w:rPr>
          <w:color w:val="000000"/>
          <w:spacing w:val="-9"/>
          <w:sz w:val="24"/>
          <w:szCs w:val="24"/>
        </w:rPr>
      </w:pPr>
      <w:r w:rsidRPr="00693C99">
        <w:rPr>
          <w:color w:val="000000"/>
          <w:spacing w:val="-4"/>
          <w:sz w:val="24"/>
          <w:szCs w:val="24"/>
        </w:rPr>
        <w:t xml:space="preserve">За особые трудовые заслуги представляет в вышестоящие органы к государственным </w:t>
      </w:r>
      <w:r w:rsidRPr="00693C99">
        <w:rPr>
          <w:color w:val="000000"/>
          <w:spacing w:val="-9"/>
          <w:sz w:val="24"/>
          <w:szCs w:val="24"/>
        </w:rPr>
        <w:t>наградам.</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5"/>
          <w:sz w:val="24"/>
          <w:szCs w:val="24"/>
        </w:rPr>
        <w:t>Поощрения объявляются в приказе и заносятся в трудовую книжку.</w:t>
      </w:r>
    </w:p>
    <w:p w:rsidR="00FB3298" w:rsidRPr="00693C99" w:rsidRDefault="00FB3298" w:rsidP="00FB3298">
      <w:pPr>
        <w:shd w:val="clear" w:color="auto" w:fill="FFFFFF"/>
        <w:tabs>
          <w:tab w:val="left" w:pos="191"/>
        </w:tabs>
        <w:ind w:left="9" w:firstLine="275"/>
        <w:jc w:val="both"/>
        <w:rPr>
          <w:color w:val="000000"/>
          <w:spacing w:val="-6"/>
          <w:sz w:val="24"/>
          <w:szCs w:val="24"/>
        </w:rPr>
      </w:pPr>
      <w:r w:rsidRPr="00693C99">
        <w:rPr>
          <w:color w:val="000000"/>
          <w:spacing w:val="-12"/>
          <w:sz w:val="24"/>
          <w:szCs w:val="24"/>
        </w:rPr>
        <w:t>7.2.</w:t>
      </w:r>
      <w:r w:rsidRPr="00693C99">
        <w:rPr>
          <w:color w:val="000000"/>
          <w:sz w:val="24"/>
          <w:szCs w:val="24"/>
        </w:rPr>
        <w:t xml:space="preserve"> </w:t>
      </w:r>
      <w:r w:rsidRPr="00693C99">
        <w:rPr>
          <w:color w:val="000000"/>
          <w:spacing w:val="-3"/>
          <w:sz w:val="24"/>
          <w:szCs w:val="24"/>
        </w:rPr>
        <w:t>За совершение дисциплинарного проступка, т. е</w:t>
      </w:r>
      <w:r w:rsidR="006B1C1D">
        <w:rPr>
          <w:color w:val="000000"/>
          <w:spacing w:val="-3"/>
          <w:sz w:val="24"/>
          <w:szCs w:val="24"/>
        </w:rPr>
        <w:t xml:space="preserve">. неисполнение или </w:t>
      </w:r>
      <w:r w:rsidRPr="00693C99">
        <w:rPr>
          <w:color w:val="000000"/>
          <w:spacing w:val="-3"/>
          <w:sz w:val="24"/>
          <w:szCs w:val="24"/>
        </w:rPr>
        <w:t xml:space="preserve">ненадлежащее </w:t>
      </w:r>
      <w:r w:rsidRPr="00693C99">
        <w:rPr>
          <w:color w:val="000000"/>
          <w:spacing w:val="-6"/>
          <w:sz w:val="24"/>
          <w:szCs w:val="24"/>
        </w:rPr>
        <w:t>исполнение работником возложенных на него трудовых обязанностей, работодатель имеет право применить следующие дисциплинарные взыскания (ст. 192 ТК РФ):</w:t>
      </w:r>
    </w:p>
    <w:p w:rsidR="00FB3298" w:rsidRPr="00693C99" w:rsidRDefault="00FB3298" w:rsidP="00FB3298">
      <w:pPr>
        <w:numPr>
          <w:ilvl w:val="0"/>
          <w:numId w:val="7"/>
        </w:numPr>
        <w:shd w:val="clear" w:color="auto" w:fill="FFFFFF"/>
        <w:tabs>
          <w:tab w:val="clear" w:pos="0"/>
          <w:tab w:val="left" w:pos="9"/>
          <w:tab w:val="left" w:pos="139"/>
        </w:tabs>
        <w:ind w:left="9" w:firstLine="275"/>
        <w:jc w:val="both"/>
        <w:rPr>
          <w:i/>
          <w:color w:val="000000"/>
          <w:spacing w:val="-7"/>
          <w:sz w:val="24"/>
          <w:szCs w:val="24"/>
        </w:rPr>
      </w:pPr>
      <w:r w:rsidRPr="00693C99">
        <w:rPr>
          <w:i/>
          <w:color w:val="000000"/>
          <w:spacing w:val="-7"/>
          <w:sz w:val="24"/>
          <w:szCs w:val="24"/>
        </w:rPr>
        <w:t>замечание;</w:t>
      </w:r>
    </w:p>
    <w:p w:rsidR="00FB3298" w:rsidRPr="00693C99" w:rsidRDefault="00FB3298" w:rsidP="00FB3298">
      <w:pPr>
        <w:numPr>
          <w:ilvl w:val="0"/>
          <w:numId w:val="7"/>
        </w:numPr>
        <w:shd w:val="clear" w:color="auto" w:fill="FFFFFF"/>
        <w:tabs>
          <w:tab w:val="clear" w:pos="0"/>
          <w:tab w:val="left" w:pos="9"/>
          <w:tab w:val="left" w:pos="139"/>
        </w:tabs>
        <w:ind w:left="9" w:firstLine="275"/>
        <w:jc w:val="both"/>
        <w:rPr>
          <w:i/>
          <w:color w:val="000000"/>
          <w:spacing w:val="-9"/>
          <w:sz w:val="24"/>
          <w:szCs w:val="24"/>
        </w:rPr>
      </w:pPr>
      <w:r w:rsidRPr="00693C99">
        <w:rPr>
          <w:i/>
          <w:color w:val="000000"/>
          <w:spacing w:val="-9"/>
          <w:sz w:val="24"/>
          <w:szCs w:val="24"/>
        </w:rPr>
        <w:t>выговор;</w:t>
      </w:r>
    </w:p>
    <w:p w:rsidR="00FB3298" w:rsidRPr="00693C99" w:rsidRDefault="00FB3298" w:rsidP="00FB3298">
      <w:pPr>
        <w:numPr>
          <w:ilvl w:val="0"/>
          <w:numId w:val="7"/>
        </w:numPr>
        <w:shd w:val="clear" w:color="auto" w:fill="FFFFFF"/>
        <w:tabs>
          <w:tab w:val="clear" w:pos="0"/>
          <w:tab w:val="left" w:pos="9"/>
          <w:tab w:val="left" w:pos="139"/>
        </w:tabs>
        <w:ind w:left="9" w:firstLine="275"/>
        <w:jc w:val="both"/>
        <w:rPr>
          <w:i/>
          <w:color w:val="000000"/>
          <w:spacing w:val="-6"/>
          <w:sz w:val="24"/>
          <w:szCs w:val="24"/>
        </w:rPr>
      </w:pPr>
      <w:r w:rsidRPr="00693C99">
        <w:rPr>
          <w:i/>
          <w:color w:val="000000"/>
          <w:spacing w:val="-6"/>
          <w:sz w:val="24"/>
          <w:szCs w:val="24"/>
        </w:rPr>
        <w:t>увольнение по соответствующим основаниям</w:t>
      </w:r>
      <w:r>
        <w:rPr>
          <w:i/>
          <w:color w:val="000000"/>
          <w:spacing w:val="-6"/>
          <w:sz w:val="24"/>
          <w:szCs w:val="24"/>
        </w:rPr>
        <w:t>, предусмотренных  пу</w:t>
      </w:r>
      <w:r w:rsidR="006B1C1D">
        <w:rPr>
          <w:i/>
          <w:color w:val="000000"/>
          <w:spacing w:val="-6"/>
          <w:sz w:val="24"/>
          <w:szCs w:val="24"/>
        </w:rPr>
        <w:t>н</w:t>
      </w:r>
      <w:r>
        <w:rPr>
          <w:i/>
          <w:color w:val="000000"/>
          <w:spacing w:val="-6"/>
          <w:sz w:val="24"/>
          <w:szCs w:val="24"/>
        </w:rPr>
        <w:t xml:space="preserve">ктом 5,6,9 или </w:t>
      </w:r>
      <w:r w:rsidR="006B1C1D">
        <w:rPr>
          <w:i/>
          <w:color w:val="000000"/>
          <w:spacing w:val="-6"/>
          <w:sz w:val="24"/>
          <w:szCs w:val="24"/>
        </w:rPr>
        <w:t>10 части первой  статьи 81 , пу</w:t>
      </w:r>
      <w:r>
        <w:rPr>
          <w:i/>
          <w:color w:val="000000"/>
          <w:spacing w:val="-6"/>
          <w:sz w:val="24"/>
          <w:szCs w:val="24"/>
        </w:rPr>
        <w:t>н</w:t>
      </w:r>
      <w:r w:rsidR="006B1C1D">
        <w:rPr>
          <w:i/>
          <w:color w:val="000000"/>
          <w:spacing w:val="-6"/>
          <w:sz w:val="24"/>
          <w:szCs w:val="24"/>
        </w:rPr>
        <w:t>к</w:t>
      </w:r>
      <w:r>
        <w:rPr>
          <w:i/>
          <w:color w:val="000000"/>
          <w:spacing w:val="-6"/>
          <w:sz w:val="24"/>
          <w:szCs w:val="24"/>
        </w:rPr>
        <w:t>том 1 статьи 336 , а  также  пунктом 7,7.1 или 8 части первой  статьи 81  ТК  в  случаях, когда виновные  действия</w:t>
      </w:r>
      <w:proofErr w:type="gramStart"/>
      <w:r>
        <w:rPr>
          <w:i/>
          <w:color w:val="000000"/>
          <w:spacing w:val="-6"/>
          <w:sz w:val="24"/>
          <w:szCs w:val="24"/>
        </w:rPr>
        <w:t xml:space="preserve"> ,</w:t>
      </w:r>
      <w:proofErr w:type="gramEnd"/>
      <w:r>
        <w:rPr>
          <w:i/>
          <w:color w:val="000000"/>
          <w:spacing w:val="-6"/>
          <w:sz w:val="24"/>
          <w:szCs w:val="24"/>
        </w:rPr>
        <w:t xml:space="preserve"> дающие  основания  для утраты  доверия , либо соотве</w:t>
      </w:r>
      <w:r w:rsidR="008A6AD6">
        <w:rPr>
          <w:i/>
          <w:color w:val="000000"/>
          <w:spacing w:val="-6"/>
          <w:sz w:val="24"/>
          <w:szCs w:val="24"/>
        </w:rPr>
        <w:t>т</w:t>
      </w:r>
      <w:r>
        <w:rPr>
          <w:i/>
          <w:color w:val="000000"/>
          <w:spacing w:val="-6"/>
          <w:sz w:val="24"/>
          <w:szCs w:val="24"/>
        </w:rPr>
        <w:t>ственно  аморальный  проступок   совершены   работником  по  месту</w:t>
      </w:r>
      <w:r w:rsidR="008A6AD6">
        <w:rPr>
          <w:i/>
          <w:color w:val="000000"/>
          <w:spacing w:val="-6"/>
          <w:sz w:val="24"/>
          <w:szCs w:val="24"/>
        </w:rPr>
        <w:t xml:space="preserve">  работы  и  в  связи  с  испол</w:t>
      </w:r>
      <w:r>
        <w:rPr>
          <w:i/>
          <w:color w:val="000000"/>
          <w:spacing w:val="-6"/>
          <w:sz w:val="24"/>
          <w:szCs w:val="24"/>
        </w:rPr>
        <w:t>нением  им  трудовых  обязанностей.</w:t>
      </w:r>
    </w:p>
    <w:p w:rsidR="00FB3298" w:rsidRPr="00693C99" w:rsidRDefault="00FB3298" w:rsidP="00FB3298">
      <w:pPr>
        <w:shd w:val="clear" w:color="auto" w:fill="FFFFFF"/>
        <w:tabs>
          <w:tab w:val="left" w:pos="182"/>
        </w:tabs>
        <w:ind w:left="9" w:firstLine="275"/>
        <w:jc w:val="both"/>
        <w:rPr>
          <w:color w:val="000000"/>
          <w:spacing w:val="-6"/>
          <w:sz w:val="24"/>
          <w:szCs w:val="24"/>
        </w:rPr>
      </w:pPr>
      <w:r w:rsidRPr="00693C99">
        <w:rPr>
          <w:color w:val="000000"/>
          <w:spacing w:val="-12"/>
          <w:sz w:val="24"/>
          <w:szCs w:val="24"/>
        </w:rPr>
        <w:t>7.3.</w:t>
      </w:r>
      <w:r w:rsidRPr="00693C99">
        <w:rPr>
          <w:color w:val="000000"/>
          <w:sz w:val="24"/>
          <w:szCs w:val="24"/>
        </w:rPr>
        <w:tab/>
      </w:r>
      <w:r w:rsidR="008A6AD6">
        <w:rPr>
          <w:color w:val="000000"/>
          <w:spacing w:val="-4"/>
          <w:sz w:val="24"/>
          <w:szCs w:val="24"/>
        </w:rPr>
        <w:t xml:space="preserve">До </w:t>
      </w:r>
      <w:r w:rsidRPr="00693C99">
        <w:rPr>
          <w:color w:val="000000"/>
          <w:spacing w:val="-4"/>
          <w:sz w:val="24"/>
          <w:szCs w:val="24"/>
        </w:rPr>
        <w:t xml:space="preserve">применения дисциплинарного взыскания  работодатель  должен  затребовать от </w:t>
      </w:r>
      <w:r w:rsidRPr="00693C99">
        <w:rPr>
          <w:color w:val="000000"/>
          <w:spacing w:val="-1"/>
          <w:sz w:val="24"/>
          <w:szCs w:val="24"/>
        </w:rPr>
        <w:t xml:space="preserve">работника объяснение в письменной форме. В случае отказа работника дать указанное </w:t>
      </w:r>
      <w:r w:rsidRPr="00693C99">
        <w:rPr>
          <w:color w:val="000000"/>
          <w:spacing w:val="-6"/>
          <w:sz w:val="24"/>
          <w:szCs w:val="24"/>
        </w:rPr>
        <w:t xml:space="preserve">объяснение составляется </w:t>
      </w:r>
      <w:r>
        <w:rPr>
          <w:color w:val="000000"/>
          <w:spacing w:val="-6"/>
          <w:sz w:val="24"/>
          <w:szCs w:val="24"/>
        </w:rPr>
        <w:t xml:space="preserve"> </w:t>
      </w:r>
      <w:r w:rsidRPr="00693C99">
        <w:rPr>
          <w:color w:val="000000"/>
          <w:spacing w:val="-6"/>
          <w:sz w:val="24"/>
          <w:szCs w:val="24"/>
        </w:rPr>
        <w:t>соответствующий акт (ст. 143 ТК 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3"/>
          <w:sz w:val="24"/>
          <w:szCs w:val="24"/>
        </w:rPr>
        <w:t xml:space="preserve">Отказ работника дать объяснение не является препятствием для применения </w:t>
      </w:r>
      <w:r w:rsidRPr="00693C99">
        <w:rPr>
          <w:color w:val="000000"/>
          <w:spacing w:val="-6"/>
          <w:sz w:val="24"/>
          <w:szCs w:val="24"/>
        </w:rPr>
        <w:t>дисциплинарного взыскания.</w:t>
      </w:r>
    </w:p>
    <w:p w:rsidR="00FB3298" w:rsidRPr="00693C99" w:rsidRDefault="00FB3298" w:rsidP="00FB3298">
      <w:pPr>
        <w:shd w:val="clear" w:color="auto" w:fill="FFFFFF"/>
        <w:tabs>
          <w:tab w:val="left" w:pos="76"/>
        </w:tabs>
        <w:ind w:left="9" w:firstLine="275"/>
        <w:jc w:val="both"/>
        <w:rPr>
          <w:color w:val="000000"/>
          <w:spacing w:val="-6"/>
          <w:sz w:val="24"/>
          <w:szCs w:val="24"/>
        </w:rPr>
      </w:pPr>
      <w:r w:rsidRPr="00693C99">
        <w:rPr>
          <w:color w:val="000000"/>
          <w:spacing w:val="-12"/>
          <w:sz w:val="24"/>
          <w:szCs w:val="24"/>
        </w:rPr>
        <w:t>7.4.</w:t>
      </w:r>
      <w:r w:rsidRPr="00693C99">
        <w:rPr>
          <w:color w:val="000000"/>
          <w:sz w:val="24"/>
          <w:szCs w:val="24"/>
        </w:rPr>
        <w:tab/>
      </w:r>
      <w:r w:rsidRPr="00693C99">
        <w:rPr>
          <w:color w:val="000000"/>
          <w:spacing w:val="-5"/>
          <w:sz w:val="24"/>
          <w:szCs w:val="24"/>
        </w:rPr>
        <w:t xml:space="preserve">Дисциплинарное взыскание применяется непосредственно за обнаружение проступка, но </w:t>
      </w:r>
      <w:r w:rsidRPr="00693C99">
        <w:rPr>
          <w:color w:val="000000"/>
          <w:spacing w:val="-6"/>
          <w:sz w:val="24"/>
          <w:szCs w:val="24"/>
        </w:rPr>
        <w:t>не позднее 1 месяца со дня обнаружения проступка, не считая времени болезни работника, пребывания его в отпуске.</w:t>
      </w:r>
    </w:p>
    <w:p w:rsidR="00FB3298" w:rsidRPr="00693C99" w:rsidRDefault="00FB3298" w:rsidP="00FB3298">
      <w:pPr>
        <w:shd w:val="clear" w:color="auto" w:fill="FFFFFF"/>
        <w:tabs>
          <w:tab w:val="left" w:pos="177"/>
        </w:tabs>
        <w:ind w:left="9" w:firstLine="275"/>
        <w:jc w:val="both"/>
        <w:rPr>
          <w:color w:val="000000"/>
          <w:spacing w:val="-6"/>
          <w:sz w:val="24"/>
          <w:szCs w:val="24"/>
        </w:rPr>
      </w:pPr>
      <w:r w:rsidRPr="00693C99">
        <w:rPr>
          <w:color w:val="000000"/>
          <w:spacing w:val="-13"/>
          <w:sz w:val="24"/>
          <w:szCs w:val="24"/>
        </w:rPr>
        <w:t>7.5.</w:t>
      </w:r>
      <w:r w:rsidRPr="00693C99">
        <w:rPr>
          <w:color w:val="000000"/>
          <w:sz w:val="24"/>
          <w:szCs w:val="24"/>
        </w:rPr>
        <w:tab/>
        <w:t xml:space="preserve">  </w:t>
      </w:r>
      <w:r w:rsidRPr="00693C99">
        <w:rPr>
          <w:color w:val="000000"/>
          <w:spacing w:val="-3"/>
          <w:sz w:val="24"/>
          <w:szCs w:val="24"/>
        </w:rPr>
        <w:t xml:space="preserve">За  каждое  нарушение  трудовой  дисциплины  может  быть  применено  только   одно </w:t>
      </w:r>
      <w:r w:rsidRPr="00693C99">
        <w:rPr>
          <w:color w:val="000000"/>
          <w:spacing w:val="-6"/>
          <w:sz w:val="24"/>
          <w:szCs w:val="24"/>
        </w:rPr>
        <w:t>дисциплинарное взыскание.</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4"/>
          <w:sz w:val="24"/>
          <w:szCs w:val="24"/>
        </w:rPr>
        <w:t>7.6. Дисциплинарное взыскание оформляется приказом и объявляется работнику под роспись</w:t>
      </w:r>
      <w:r w:rsidRPr="00693C99">
        <w:rPr>
          <w:sz w:val="24"/>
          <w:szCs w:val="24"/>
        </w:rPr>
        <w:t xml:space="preserve"> </w:t>
      </w:r>
      <w:r w:rsidRPr="00693C99">
        <w:rPr>
          <w:color w:val="000000"/>
          <w:spacing w:val="-3"/>
          <w:sz w:val="24"/>
          <w:szCs w:val="24"/>
        </w:rPr>
        <w:t>в трехдневный срок со дня его издания. В случае отказа работника подписать указанный</w:t>
      </w:r>
      <w:r w:rsidRPr="00693C99">
        <w:rPr>
          <w:sz w:val="24"/>
          <w:szCs w:val="24"/>
        </w:rPr>
        <w:t xml:space="preserve"> </w:t>
      </w:r>
      <w:r w:rsidRPr="00693C99">
        <w:rPr>
          <w:color w:val="000000"/>
          <w:spacing w:val="-6"/>
          <w:sz w:val="24"/>
          <w:szCs w:val="24"/>
        </w:rPr>
        <w:t xml:space="preserve">приказ составляется соответствующий акт.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3"/>
          <w:sz w:val="24"/>
          <w:szCs w:val="24"/>
        </w:rPr>
        <w:lastRenderedPageBreak/>
        <w:t>7.7. Если в течение года со дня применения дисциплинарного взыскания работник не будет</w:t>
      </w:r>
      <w:r w:rsidRPr="00693C99">
        <w:rPr>
          <w:sz w:val="24"/>
          <w:szCs w:val="24"/>
        </w:rPr>
        <w:t xml:space="preserve"> </w:t>
      </w:r>
      <w:r w:rsidRPr="00693C99">
        <w:rPr>
          <w:color w:val="000000"/>
          <w:spacing w:val="-4"/>
          <w:sz w:val="24"/>
          <w:szCs w:val="24"/>
        </w:rPr>
        <w:t>подвергнут новому дисциплинарному взысканию, то он считается  не  имеющим</w:t>
      </w:r>
      <w:r w:rsidRPr="00693C99">
        <w:rPr>
          <w:sz w:val="24"/>
          <w:szCs w:val="24"/>
        </w:rPr>
        <w:t xml:space="preserve"> </w:t>
      </w:r>
      <w:r w:rsidRPr="00693C99">
        <w:rPr>
          <w:color w:val="000000"/>
          <w:spacing w:val="-6"/>
          <w:sz w:val="24"/>
          <w:szCs w:val="24"/>
        </w:rPr>
        <w:t>дисциплинарного взыскания (ст. 194 ТК РФ).</w:t>
      </w:r>
    </w:p>
    <w:p w:rsidR="00FB3298" w:rsidRPr="00693C99" w:rsidRDefault="00FB3298" w:rsidP="00FB3298">
      <w:pPr>
        <w:shd w:val="clear" w:color="auto" w:fill="FFFFFF"/>
        <w:ind w:left="9" w:firstLine="275"/>
        <w:jc w:val="both"/>
        <w:rPr>
          <w:color w:val="000000"/>
          <w:spacing w:val="-3"/>
          <w:sz w:val="24"/>
          <w:szCs w:val="24"/>
        </w:rPr>
      </w:pPr>
      <w:r w:rsidRPr="00693C99">
        <w:rPr>
          <w:color w:val="000000"/>
          <w:spacing w:val="-3"/>
          <w:sz w:val="24"/>
          <w:szCs w:val="24"/>
        </w:rPr>
        <w:t xml:space="preserve">Досрочное </w:t>
      </w:r>
      <w:r>
        <w:rPr>
          <w:color w:val="000000"/>
          <w:spacing w:val="-3"/>
          <w:sz w:val="24"/>
          <w:szCs w:val="24"/>
        </w:rPr>
        <w:t xml:space="preserve"> </w:t>
      </w:r>
      <w:r w:rsidRPr="00693C99">
        <w:rPr>
          <w:color w:val="000000"/>
          <w:spacing w:val="-3"/>
          <w:sz w:val="24"/>
          <w:szCs w:val="24"/>
        </w:rPr>
        <w:t xml:space="preserve">снятие </w:t>
      </w:r>
      <w:r>
        <w:rPr>
          <w:color w:val="000000"/>
          <w:spacing w:val="-3"/>
          <w:sz w:val="24"/>
          <w:szCs w:val="24"/>
        </w:rPr>
        <w:t xml:space="preserve">  </w:t>
      </w:r>
      <w:r w:rsidRPr="00693C99">
        <w:rPr>
          <w:color w:val="000000"/>
          <w:spacing w:val="-3"/>
          <w:sz w:val="24"/>
          <w:szCs w:val="24"/>
        </w:rPr>
        <w:t>дисциплинарного взыскания возможно как по собственной инициативе работодателя, применившего взыскание, так и по ходатайству представительного органа работников. Работник вправе сам обратиться с просьбой о снятии дисциплинарного взыскания.</w:t>
      </w:r>
    </w:p>
    <w:p w:rsidR="00FB3298" w:rsidRPr="00693C99" w:rsidRDefault="00FB3298" w:rsidP="00FB3298">
      <w:pPr>
        <w:shd w:val="clear" w:color="auto" w:fill="FFFFFF"/>
        <w:tabs>
          <w:tab w:val="left" w:pos="442"/>
        </w:tabs>
        <w:ind w:left="9" w:firstLine="275"/>
        <w:jc w:val="both"/>
        <w:rPr>
          <w:color w:val="000000"/>
          <w:spacing w:val="-3"/>
          <w:sz w:val="24"/>
          <w:szCs w:val="24"/>
        </w:rPr>
      </w:pPr>
      <w:r w:rsidRPr="00693C99">
        <w:rPr>
          <w:color w:val="000000"/>
          <w:spacing w:val="-3"/>
          <w:sz w:val="24"/>
          <w:szCs w:val="24"/>
        </w:rPr>
        <w:t xml:space="preserve"> О досрочном снятии дисциплинарного взыскания издается приказ (распоряжение).</w:t>
      </w:r>
    </w:p>
    <w:p w:rsidR="00FB3298" w:rsidRPr="00693C99" w:rsidRDefault="00FB3298" w:rsidP="00FB3298">
      <w:pPr>
        <w:shd w:val="clear" w:color="auto" w:fill="FFFFFF"/>
        <w:tabs>
          <w:tab w:val="left" w:pos="442"/>
        </w:tabs>
        <w:ind w:left="9" w:firstLine="275"/>
        <w:jc w:val="both"/>
        <w:rPr>
          <w:color w:val="000000"/>
          <w:spacing w:val="-3"/>
          <w:sz w:val="24"/>
          <w:szCs w:val="24"/>
        </w:rPr>
      </w:pPr>
      <w:r w:rsidRPr="00693C99">
        <w:rPr>
          <w:color w:val="000000"/>
          <w:spacing w:val="-3"/>
          <w:sz w:val="24"/>
          <w:szCs w:val="24"/>
        </w:rPr>
        <w:t>Работник, с которого досрочно снято дисциплинарное взыскание, считается не подвергавшимся взысканию.</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3"/>
          <w:sz w:val="24"/>
          <w:szCs w:val="24"/>
        </w:rPr>
        <w:t xml:space="preserve">В течение срока действия дисциплинарного взыскания меры поощрения к работнику не </w:t>
      </w:r>
      <w:r w:rsidRPr="00693C99">
        <w:rPr>
          <w:color w:val="000000"/>
          <w:spacing w:val="-8"/>
          <w:sz w:val="24"/>
          <w:szCs w:val="24"/>
        </w:rPr>
        <w:t>применяются.</w:t>
      </w:r>
    </w:p>
    <w:p w:rsidR="00FB3298" w:rsidRPr="00693C99" w:rsidRDefault="00FB3298" w:rsidP="00FB3298">
      <w:pPr>
        <w:shd w:val="clear" w:color="auto" w:fill="FFFFFF"/>
        <w:ind w:left="9" w:firstLine="275"/>
        <w:jc w:val="both"/>
        <w:rPr>
          <w:color w:val="000000"/>
          <w:spacing w:val="-14"/>
          <w:sz w:val="24"/>
          <w:szCs w:val="24"/>
        </w:rPr>
      </w:pPr>
      <w:r w:rsidRPr="00693C99">
        <w:rPr>
          <w:color w:val="000000"/>
          <w:spacing w:val="-1"/>
          <w:sz w:val="24"/>
          <w:szCs w:val="24"/>
        </w:rPr>
        <w:t xml:space="preserve">7.8.  </w:t>
      </w:r>
      <w:r w:rsidR="008A6AD6">
        <w:rPr>
          <w:color w:val="000000"/>
          <w:spacing w:val="-1"/>
          <w:sz w:val="24"/>
          <w:szCs w:val="24"/>
        </w:rPr>
        <w:t>Трудовой</w:t>
      </w:r>
      <w:r>
        <w:rPr>
          <w:color w:val="000000"/>
          <w:spacing w:val="-1"/>
          <w:sz w:val="24"/>
          <w:szCs w:val="24"/>
        </w:rPr>
        <w:t xml:space="preserve"> </w:t>
      </w:r>
      <w:proofErr w:type="gramStart"/>
      <w:r>
        <w:rPr>
          <w:color w:val="000000"/>
          <w:spacing w:val="-1"/>
          <w:sz w:val="24"/>
          <w:szCs w:val="24"/>
        </w:rPr>
        <w:t>договор</w:t>
      </w:r>
      <w:proofErr w:type="gramEnd"/>
      <w:r>
        <w:rPr>
          <w:color w:val="000000"/>
          <w:spacing w:val="-1"/>
          <w:sz w:val="24"/>
          <w:szCs w:val="24"/>
        </w:rPr>
        <w:t xml:space="preserve"> </w:t>
      </w:r>
      <w:r w:rsidR="008A6AD6">
        <w:rPr>
          <w:color w:val="000000"/>
          <w:spacing w:val="-1"/>
          <w:sz w:val="24"/>
          <w:szCs w:val="24"/>
        </w:rPr>
        <w:t xml:space="preserve"> может  быть  расторгнут  работо</w:t>
      </w:r>
      <w:r>
        <w:rPr>
          <w:color w:val="000000"/>
          <w:spacing w:val="-1"/>
          <w:sz w:val="24"/>
          <w:szCs w:val="24"/>
        </w:rPr>
        <w:t>дателем  в случаях  предусмотренных  ст. 81  ТК  РФ,</w:t>
      </w:r>
      <w:r w:rsidRPr="00693C99">
        <w:rPr>
          <w:color w:val="000000"/>
          <w:spacing w:val="-1"/>
          <w:sz w:val="24"/>
          <w:szCs w:val="24"/>
        </w:rPr>
        <w:t xml:space="preserve"> </w:t>
      </w:r>
      <w:r>
        <w:rPr>
          <w:color w:val="000000"/>
          <w:spacing w:val="-14"/>
          <w:sz w:val="24"/>
          <w:szCs w:val="24"/>
        </w:rPr>
        <w:t>:</w:t>
      </w:r>
    </w:p>
    <w:p w:rsidR="00FB3298" w:rsidRPr="00693C99" w:rsidRDefault="00FB3298" w:rsidP="00FB3298">
      <w:pPr>
        <w:numPr>
          <w:ilvl w:val="0"/>
          <w:numId w:val="22"/>
        </w:numPr>
        <w:shd w:val="clear" w:color="auto" w:fill="FFFFFF"/>
        <w:tabs>
          <w:tab w:val="left" w:pos="139"/>
        </w:tabs>
        <w:ind w:left="9" w:firstLine="275"/>
        <w:jc w:val="both"/>
        <w:rPr>
          <w:color w:val="000000"/>
          <w:spacing w:val="-6"/>
          <w:sz w:val="24"/>
          <w:szCs w:val="24"/>
        </w:rPr>
      </w:pPr>
      <w:r w:rsidRPr="00693C99">
        <w:rPr>
          <w:color w:val="000000"/>
          <w:spacing w:val="-6"/>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FB3298" w:rsidRPr="00693C99" w:rsidRDefault="00FB3298" w:rsidP="00FB3298">
      <w:pPr>
        <w:shd w:val="clear" w:color="auto" w:fill="FFFFFF"/>
        <w:ind w:left="9" w:hanging="9"/>
        <w:jc w:val="both"/>
        <w:rPr>
          <w:color w:val="000000"/>
          <w:spacing w:val="-6"/>
          <w:sz w:val="24"/>
          <w:szCs w:val="24"/>
        </w:rPr>
      </w:pPr>
      <w:r w:rsidRPr="00693C99">
        <w:rPr>
          <w:color w:val="000000"/>
          <w:spacing w:val="-6"/>
          <w:sz w:val="24"/>
          <w:szCs w:val="24"/>
        </w:rPr>
        <w:t xml:space="preserve">  </w:t>
      </w:r>
      <w:r w:rsidRPr="00693C99">
        <w:rPr>
          <w:color w:val="000000"/>
          <w:spacing w:val="-4"/>
          <w:sz w:val="24"/>
          <w:szCs w:val="24"/>
        </w:rPr>
        <w:t xml:space="preserve">7.9. Дисциплинарные взыскания к руководителю </w:t>
      </w:r>
      <w:r w:rsidR="008A6AD6">
        <w:rPr>
          <w:color w:val="000000"/>
          <w:spacing w:val="-9"/>
          <w:sz w:val="24"/>
          <w:szCs w:val="24"/>
        </w:rPr>
        <w:t xml:space="preserve">МБДОУ «Детский сад № 36» </w:t>
      </w:r>
      <w:r w:rsidRPr="00693C99">
        <w:rPr>
          <w:color w:val="000000"/>
          <w:spacing w:val="-4"/>
          <w:sz w:val="24"/>
          <w:szCs w:val="24"/>
        </w:rPr>
        <w:t>применяются Учредителем, который</w:t>
      </w:r>
      <w:r w:rsidRPr="00693C99">
        <w:rPr>
          <w:sz w:val="24"/>
          <w:szCs w:val="24"/>
        </w:rPr>
        <w:t xml:space="preserve"> </w:t>
      </w:r>
      <w:r w:rsidRPr="00693C99">
        <w:rPr>
          <w:color w:val="000000"/>
          <w:spacing w:val="-6"/>
          <w:sz w:val="24"/>
          <w:szCs w:val="24"/>
        </w:rPr>
        <w:t>имеет право назначать руководителя на конкурсной основе и увольнять.</w:t>
      </w:r>
    </w:p>
    <w:p w:rsidR="00FB3298" w:rsidRDefault="00FB3298" w:rsidP="00FB3298">
      <w:pPr>
        <w:shd w:val="clear" w:color="auto" w:fill="FFFFFF"/>
        <w:ind w:left="9" w:firstLine="558"/>
        <w:jc w:val="both"/>
        <w:rPr>
          <w:b/>
          <w:bCs/>
          <w:color w:val="000000"/>
          <w:spacing w:val="-16"/>
          <w:sz w:val="24"/>
          <w:szCs w:val="24"/>
        </w:rPr>
      </w:pPr>
    </w:p>
    <w:p w:rsidR="008A6AD6" w:rsidRPr="00693C99" w:rsidRDefault="008A6AD6" w:rsidP="00FB3298">
      <w:pPr>
        <w:shd w:val="clear" w:color="auto" w:fill="FFFFFF"/>
        <w:ind w:left="9" w:firstLine="558"/>
        <w:jc w:val="both"/>
        <w:rPr>
          <w:b/>
          <w:bCs/>
          <w:color w:val="000000"/>
          <w:spacing w:val="-16"/>
          <w:sz w:val="24"/>
          <w:szCs w:val="24"/>
        </w:rPr>
      </w:pPr>
    </w:p>
    <w:p w:rsidR="00FB3298" w:rsidRPr="008A6AD6" w:rsidRDefault="00FB3298" w:rsidP="008A6AD6">
      <w:pPr>
        <w:pStyle w:val="af1"/>
        <w:numPr>
          <w:ilvl w:val="0"/>
          <w:numId w:val="21"/>
        </w:numPr>
        <w:shd w:val="clear" w:color="auto" w:fill="FFFFFF"/>
        <w:jc w:val="center"/>
        <w:rPr>
          <w:b/>
          <w:bCs/>
          <w:color w:val="000000"/>
          <w:spacing w:val="-16"/>
          <w:sz w:val="24"/>
          <w:szCs w:val="24"/>
        </w:rPr>
      </w:pPr>
      <w:r w:rsidRPr="008A6AD6">
        <w:rPr>
          <w:b/>
          <w:bCs/>
          <w:color w:val="000000"/>
          <w:spacing w:val="-16"/>
          <w:sz w:val="24"/>
          <w:szCs w:val="24"/>
        </w:rPr>
        <w:t>Охрана труда</w:t>
      </w:r>
    </w:p>
    <w:p w:rsidR="008A6AD6" w:rsidRPr="008A6AD6" w:rsidRDefault="008A6AD6" w:rsidP="008A6AD6">
      <w:pPr>
        <w:pStyle w:val="af1"/>
        <w:shd w:val="clear" w:color="auto" w:fill="FFFFFF"/>
        <w:ind w:left="435" w:firstLine="0"/>
        <w:rPr>
          <w:b/>
          <w:bCs/>
          <w:color w:val="000000"/>
          <w:spacing w:val="-16"/>
          <w:sz w:val="24"/>
          <w:szCs w:val="24"/>
        </w:rPr>
      </w:pP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6"/>
          <w:sz w:val="24"/>
          <w:szCs w:val="24"/>
        </w:rPr>
        <w:t xml:space="preserve">8.1.Охрана труда - система сохранения жизни и здоровья работников в процессе трудовой </w:t>
      </w:r>
      <w:r w:rsidRPr="00693C99">
        <w:rPr>
          <w:color w:val="000000"/>
          <w:spacing w:val="-5"/>
          <w:sz w:val="24"/>
          <w:szCs w:val="24"/>
        </w:rPr>
        <w:t>деятельности, включающая в себя правовые, социально-экономические, организационно-</w:t>
      </w:r>
      <w:r w:rsidRPr="00693C99">
        <w:rPr>
          <w:color w:val="000000"/>
          <w:spacing w:val="-4"/>
          <w:sz w:val="24"/>
          <w:szCs w:val="24"/>
        </w:rPr>
        <w:t xml:space="preserve">технические, санитарно-гигиенические, лечебно-профилактические и иные мероприятия </w:t>
      </w:r>
      <w:r w:rsidRPr="00693C99">
        <w:rPr>
          <w:color w:val="000000"/>
          <w:spacing w:val="-8"/>
          <w:sz w:val="24"/>
          <w:szCs w:val="24"/>
        </w:rPr>
        <w:t>(ст. 209 ТК 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8.2. Работодатель обязан обеспечить (ст. 212 ТК РФ):</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безопасность работников при эксплуатации здания, сооружений, оборудования;</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4"/>
          <w:sz w:val="24"/>
          <w:szCs w:val="24"/>
        </w:rPr>
        <w:t xml:space="preserve">- обучение безопасным методам и приемам выполнения работ и оказанию первой </w:t>
      </w:r>
      <w:proofErr w:type="gramStart"/>
      <w:r w:rsidRPr="00693C99">
        <w:rPr>
          <w:color w:val="000000"/>
          <w:spacing w:val="-4"/>
          <w:sz w:val="24"/>
          <w:szCs w:val="24"/>
        </w:rPr>
        <w:t>помощи</w:t>
      </w:r>
      <w:proofErr w:type="gramEnd"/>
      <w:r w:rsidRPr="00693C99">
        <w:rPr>
          <w:color w:val="000000"/>
          <w:spacing w:val="-4"/>
          <w:sz w:val="24"/>
          <w:szCs w:val="24"/>
        </w:rPr>
        <w:t xml:space="preserve"> </w:t>
      </w:r>
      <w:r w:rsidRPr="00693C99">
        <w:rPr>
          <w:color w:val="000000"/>
          <w:spacing w:val="-5"/>
          <w:sz w:val="24"/>
          <w:szCs w:val="24"/>
        </w:rPr>
        <w:t>пострадавшим на производстве;</w:t>
      </w:r>
    </w:p>
    <w:p w:rsidR="00FB3298" w:rsidRPr="00693C99" w:rsidRDefault="00FB3298" w:rsidP="00FB3298">
      <w:pPr>
        <w:shd w:val="clear" w:color="auto" w:fill="FFFFFF"/>
        <w:ind w:left="9" w:firstLine="275"/>
        <w:jc w:val="both"/>
        <w:rPr>
          <w:color w:val="000000"/>
          <w:spacing w:val="-3"/>
          <w:sz w:val="24"/>
          <w:szCs w:val="24"/>
        </w:rPr>
      </w:pPr>
      <w:r w:rsidRPr="00693C99">
        <w:rPr>
          <w:color w:val="000000"/>
          <w:spacing w:val="-3"/>
          <w:sz w:val="24"/>
          <w:szCs w:val="24"/>
        </w:rPr>
        <w:t xml:space="preserve">- проведение инструктажа по охране труда;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3"/>
          <w:sz w:val="24"/>
          <w:szCs w:val="24"/>
        </w:rPr>
        <w:t xml:space="preserve">-  </w:t>
      </w:r>
      <w:r w:rsidRPr="00693C99">
        <w:rPr>
          <w:color w:val="000000"/>
          <w:spacing w:val="-6"/>
          <w:sz w:val="24"/>
          <w:szCs w:val="24"/>
        </w:rPr>
        <w:t xml:space="preserve">проверку знания требований охраны труда;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 </w:t>
      </w:r>
      <w:r w:rsidRPr="00693C99">
        <w:rPr>
          <w:color w:val="000000"/>
          <w:sz w:val="24"/>
          <w:szCs w:val="24"/>
          <w:shd w:val="clear" w:color="auto" w:fill="FFFFFF"/>
        </w:rPr>
        <w:t>проведение специальной оценки условий труда в соответствии с законодательством о специальной оценке условий труда</w:t>
      </w:r>
      <w:r w:rsidRPr="00693C99">
        <w:rPr>
          <w:color w:val="000000"/>
          <w:spacing w:val="-6"/>
          <w:sz w:val="24"/>
          <w:szCs w:val="24"/>
        </w:rPr>
        <w:t>;</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 xml:space="preserve">- принятие мер по предотвращению аварийных ситуаций; </w:t>
      </w:r>
    </w:p>
    <w:p w:rsidR="00FB3298" w:rsidRPr="00693C99" w:rsidRDefault="00FB3298" w:rsidP="00FB3298">
      <w:pPr>
        <w:shd w:val="clear" w:color="auto" w:fill="FFFFFF"/>
        <w:ind w:left="9" w:firstLine="275"/>
        <w:jc w:val="both"/>
        <w:rPr>
          <w:color w:val="000000"/>
          <w:spacing w:val="-5"/>
          <w:sz w:val="24"/>
          <w:szCs w:val="24"/>
        </w:rPr>
      </w:pPr>
      <w:r w:rsidRPr="00693C99">
        <w:rPr>
          <w:color w:val="000000"/>
          <w:spacing w:val="-6"/>
          <w:sz w:val="24"/>
          <w:szCs w:val="24"/>
        </w:rPr>
        <w:t xml:space="preserve">- </w:t>
      </w:r>
      <w:r w:rsidRPr="00693C99">
        <w:rPr>
          <w:color w:val="000000"/>
          <w:spacing w:val="-5"/>
          <w:sz w:val="24"/>
          <w:szCs w:val="24"/>
        </w:rPr>
        <w:t xml:space="preserve">расследование и учет несчастных случаев на производстве;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5"/>
          <w:sz w:val="24"/>
          <w:szCs w:val="24"/>
        </w:rPr>
        <w:t xml:space="preserve">- </w:t>
      </w:r>
      <w:r w:rsidRPr="00693C99">
        <w:rPr>
          <w:color w:val="000000"/>
          <w:spacing w:val="-6"/>
          <w:sz w:val="24"/>
          <w:szCs w:val="24"/>
        </w:rPr>
        <w:t>обязательное социальное страхование работников от несчастных случаев на производстве;</w:t>
      </w:r>
    </w:p>
    <w:p w:rsidR="00FB3298" w:rsidRPr="00693C99" w:rsidRDefault="00FB3298" w:rsidP="00FB3298">
      <w:pPr>
        <w:shd w:val="clear" w:color="auto" w:fill="FFFFFF"/>
        <w:ind w:left="9" w:firstLine="275"/>
        <w:jc w:val="both"/>
        <w:rPr>
          <w:color w:val="000000"/>
          <w:spacing w:val="-8"/>
          <w:sz w:val="24"/>
          <w:szCs w:val="24"/>
        </w:rPr>
      </w:pPr>
      <w:r w:rsidRPr="00693C99">
        <w:rPr>
          <w:color w:val="000000"/>
          <w:spacing w:val="-8"/>
          <w:sz w:val="24"/>
          <w:szCs w:val="24"/>
        </w:rPr>
        <w:t xml:space="preserve">- ознакомление работников с требованиями охраны  труда. </w:t>
      </w:r>
    </w:p>
    <w:p w:rsidR="00FB3298" w:rsidRPr="00693C99" w:rsidRDefault="00FB3298" w:rsidP="00FB3298">
      <w:pPr>
        <w:shd w:val="clear" w:color="auto" w:fill="FFFFFF"/>
        <w:ind w:left="9" w:firstLine="275"/>
        <w:jc w:val="both"/>
        <w:rPr>
          <w:color w:val="000000"/>
          <w:spacing w:val="-6"/>
          <w:sz w:val="24"/>
          <w:szCs w:val="24"/>
        </w:rPr>
      </w:pPr>
      <w:r w:rsidRPr="00693C99">
        <w:rPr>
          <w:color w:val="000000"/>
          <w:spacing w:val="-6"/>
          <w:sz w:val="24"/>
          <w:szCs w:val="24"/>
        </w:rPr>
        <w:t>8.3. Работник обязан (ст. 214 ТК РФ):</w:t>
      </w:r>
    </w:p>
    <w:p w:rsidR="00FB3298" w:rsidRPr="00693C99" w:rsidRDefault="00FB3298" w:rsidP="00FB3298">
      <w:pPr>
        <w:shd w:val="clear" w:color="auto" w:fill="FFFFFF"/>
        <w:ind w:left="9" w:firstLine="275"/>
        <w:jc w:val="both"/>
        <w:rPr>
          <w:color w:val="000000"/>
          <w:spacing w:val="-7"/>
          <w:sz w:val="24"/>
          <w:szCs w:val="24"/>
        </w:rPr>
      </w:pPr>
      <w:r w:rsidRPr="00693C99">
        <w:rPr>
          <w:color w:val="000000"/>
          <w:spacing w:val="-7"/>
          <w:sz w:val="24"/>
          <w:szCs w:val="24"/>
        </w:rPr>
        <w:t>-  соблюдать требования охраны труда;</w:t>
      </w:r>
    </w:p>
    <w:p w:rsidR="00FB3298" w:rsidRPr="00693C99" w:rsidRDefault="00FB3298" w:rsidP="00FB3298">
      <w:pPr>
        <w:shd w:val="clear" w:color="auto" w:fill="FFFFFF"/>
        <w:ind w:left="9" w:firstLine="275"/>
        <w:jc w:val="both"/>
        <w:rPr>
          <w:color w:val="000000"/>
          <w:spacing w:val="-4"/>
          <w:sz w:val="24"/>
          <w:szCs w:val="24"/>
        </w:rPr>
      </w:pPr>
      <w:r w:rsidRPr="00693C99">
        <w:rPr>
          <w:color w:val="000000"/>
          <w:spacing w:val="-7"/>
          <w:sz w:val="24"/>
          <w:szCs w:val="24"/>
        </w:rPr>
        <w:t xml:space="preserve">-  проходить обучение безопасным методам и приемам выполнения работ и оказанию первой </w:t>
      </w:r>
      <w:r w:rsidRPr="00693C99">
        <w:rPr>
          <w:color w:val="000000"/>
          <w:spacing w:val="-6"/>
          <w:sz w:val="24"/>
          <w:szCs w:val="24"/>
        </w:rPr>
        <w:t xml:space="preserve">помощи, пострадавшим на производстве, инструктаж по охране труда, проверку знаний </w:t>
      </w:r>
      <w:r w:rsidRPr="00693C99">
        <w:rPr>
          <w:color w:val="000000"/>
          <w:spacing w:val="-4"/>
          <w:sz w:val="24"/>
          <w:szCs w:val="24"/>
        </w:rPr>
        <w:t>требований охраны труда;</w:t>
      </w:r>
    </w:p>
    <w:p w:rsidR="00FB3298" w:rsidRPr="00693C99" w:rsidRDefault="00FB3298" w:rsidP="00FB3298">
      <w:pPr>
        <w:numPr>
          <w:ilvl w:val="0"/>
          <w:numId w:val="8"/>
        </w:numPr>
        <w:shd w:val="clear" w:color="auto" w:fill="FFFFFF"/>
        <w:tabs>
          <w:tab w:val="clear" w:pos="360"/>
          <w:tab w:val="left" w:pos="369"/>
        </w:tabs>
        <w:ind w:left="9" w:firstLine="275"/>
        <w:jc w:val="both"/>
        <w:rPr>
          <w:color w:val="000000"/>
          <w:spacing w:val="-6"/>
          <w:sz w:val="24"/>
          <w:szCs w:val="24"/>
        </w:rPr>
      </w:pPr>
      <w:r w:rsidRPr="00693C99">
        <w:rPr>
          <w:color w:val="000000"/>
          <w:spacing w:val="-5"/>
          <w:sz w:val="24"/>
          <w:szCs w:val="24"/>
        </w:rPr>
        <w:t xml:space="preserve">немедленно извещать руководителя о любой ситуации, угрожающей жизни и здоровью </w:t>
      </w:r>
      <w:r w:rsidRPr="00693C99">
        <w:rPr>
          <w:color w:val="000000"/>
          <w:spacing w:val="-2"/>
          <w:sz w:val="24"/>
          <w:szCs w:val="24"/>
        </w:rPr>
        <w:t xml:space="preserve">людей, о каждом несчастном случае происшедшем на производстве, об ухудшении </w:t>
      </w:r>
      <w:r w:rsidRPr="00693C99">
        <w:rPr>
          <w:color w:val="000000"/>
          <w:spacing w:val="-6"/>
          <w:sz w:val="24"/>
          <w:szCs w:val="24"/>
        </w:rPr>
        <w:t>состояния своего здоровья.</w:t>
      </w:r>
    </w:p>
    <w:p w:rsidR="00FB3298" w:rsidRPr="00693C99" w:rsidRDefault="00FB3298" w:rsidP="00FB3298">
      <w:pPr>
        <w:shd w:val="clear" w:color="auto" w:fill="FFFFFF"/>
        <w:ind w:left="9" w:firstLine="275"/>
        <w:jc w:val="both"/>
        <w:rPr>
          <w:color w:val="000000"/>
          <w:spacing w:val="-6"/>
          <w:sz w:val="24"/>
          <w:szCs w:val="24"/>
        </w:rPr>
      </w:pPr>
    </w:p>
    <w:p w:rsidR="00FB3298" w:rsidRPr="00693C99" w:rsidRDefault="00FB3298" w:rsidP="00FB3298">
      <w:pPr>
        <w:shd w:val="clear" w:color="auto" w:fill="FFFFFF"/>
        <w:ind w:left="9" w:firstLine="558"/>
        <w:jc w:val="both"/>
        <w:rPr>
          <w:color w:val="000000"/>
          <w:spacing w:val="-6"/>
          <w:sz w:val="24"/>
          <w:szCs w:val="24"/>
        </w:rPr>
      </w:pPr>
    </w:p>
    <w:p w:rsidR="00FB3298" w:rsidRPr="00693C99" w:rsidRDefault="00FB3298" w:rsidP="00FB3298">
      <w:pPr>
        <w:shd w:val="clear" w:color="auto" w:fill="FFFFFF"/>
        <w:ind w:left="9" w:firstLine="558"/>
        <w:jc w:val="both"/>
        <w:rPr>
          <w:color w:val="000000"/>
          <w:spacing w:val="-6"/>
          <w:sz w:val="24"/>
          <w:szCs w:val="24"/>
        </w:rPr>
      </w:pPr>
    </w:p>
    <w:p w:rsidR="00FB3298" w:rsidRPr="00693C99" w:rsidRDefault="00FB3298" w:rsidP="00FB3298">
      <w:pPr>
        <w:shd w:val="clear" w:color="auto" w:fill="FFFFFF"/>
        <w:ind w:left="9" w:firstLine="5661"/>
        <w:jc w:val="both"/>
        <w:rPr>
          <w:color w:val="000000"/>
          <w:spacing w:val="-6"/>
          <w:sz w:val="24"/>
          <w:szCs w:val="24"/>
        </w:rPr>
      </w:pPr>
    </w:p>
    <w:p w:rsidR="00FB3298" w:rsidRPr="00693C99" w:rsidRDefault="00FB3298" w:rsidP="00FB3298">
      <w:pPr>
        <w:shd w:val="clear" w:color="auto" w:fill="FFFFFF"/>
        <w:ind w:left="9" w:firstLine="5661"/>
        <w:jc w:val="both"/>
        <w:rPr>
          <w:color w:val="000000"/>
          <w:spacing w:val="-6"/>
          <w:sz w:val="24"/>
          <w:szCs w:val="24"/>
        </w:rPr>
      </w:pPr>
    </w:p>
    <w:p w:rsidR="00EF7BD7" w:rsidRDefault="00FB3298" w:rsidP="00FB3298">
      <w:pPr>
        <w:shd w:val="clear" w:color="auto" w:fill="FFFFFF"/>
        <w:ind w:left="9" w:firstLine="558"/>
        <w:jc w:val="both"/>
        <w:rPr>
          <w:i/>
          <w:color w:val="000000"/>
          <w:spacing w:val="-6"/>
          <w:sz w:val="24"/>
          <w:szCs w:val="24"/>
        </w:rPr>
      </w:pPr>
      <w:r w:rsidRPr="00EF7BD7">
        <w:rPr>
          <w:i/>
          <w:color w:val="000000"/>
          <w:spacing w:val="-6"/>
          <w:sz w:val="24"/>
          <w:szCs w:val="24"/>
        </w:rPr>
        <w:t>Принято общим собранием Т</w:t>
      </w:r>
      <w:r w:rsidR="00EF7BD7" w:rsidRPr="00EF7BD7">
        <w:rPr>
          <w:i/>
          <w:color w:val="000000"/>
          <w:spacing w:val="-6"/>
          <w:sz w:val="24"/>
          <w:szCs w:val="24"/>
        </w:rPr>
        <w:t>рудового коллектива</w:t>
      </w:r>
      <w:r w:rsidR="00EF7BD7">
        <w:rPr>
          <w:i/>
          <w:color w:val="000000"/>
          <w:spacing w:val="-6"/>
          <w:sz w:val="24"/>
          <w:szCs w:val="24"/>
        </w:rPr>
        <w:t>.</w:t>
      </w:r>
    </w:p>
    <w:p w:rsidR="008A6AD6" w:rsidRPr="00D1633F" w:rsidRDefault="00EF7BD7" w:rsidP="00D1633F">
      <w:pPr>
        <w:shd w:val="clear" w:color="auto" w:fill="FFFFFF"/>
        <w:ind w:left="9" w:firstLine="558"/>
        <w:jc w:val="both"/>
        <w:rPr>
          <w:i/>
          <w:color w:val="000000"/>
          <w:spacing w:val="-6"/>
          <w:sz w:val="24"/>
          <w:szCs w:val="24"/>
        </w:rPr>
      </w:pPr>
      <w:r w:rsidRPr="00EF7BD7">
        <w:rPr>
          <w:i/>
          <w:color w:val="000000"/>
          <w:spacing w:val="-6"/>
          <w:sz w:val="24"/>
          <w:szCs w:val="24"/>
        </w:rPr>
        <w:t xml:space="preserve"> Протокол № 16 от 07.04</w:t>
      </w:r>
      <w:r w:rsidR="00D1633F">
        <w:rPr>
          <w:i/>
          <w:color w:val="000000"/>
          <w:spacing w:val="-6"/>
          <w:sz w:val="24"/>
          <w:szCs w:val="24"/>
        </w:rPr>
        <w:t>.2015</w:t>
      </w:r>
    </w:p>
    <w:p w:rsidR="00D1633F" w:rsidRDefault="00D1633F" w:rsidP="00D1633F">
      <w:pPr>
        <w:rPr>
          <w:sz w:val="28"/>
          <w:szCs w:val="28"/>
        </w:rPr>
      </w:pPr>
    </w:p>
    <w:p w:rsidR="008A6AD6" w:rsidRDefault="008A6AD6" w:rsidP="00FB3298">
      <w:pPr>
        <w:jc w:val="right"/>
        <w:rPr>
          <w:sz w:val="28"/>
          <w:szCs w:val="28"/>
        </w:rPr>
      </w:pPr>
    </w:p>
    <w:p w:rsidR="00FB3298" w:rsidRDefault="00FB3298" w:rsidP="00FB3298">
      <w:pPr>
        <w:jc w:val="right"/>
        <w:rPr>
          <w:sz w:val="28"/>
          <w:szCs w:val="28"/>
        </w:rPr>
      </w:pPr>
    </w:p>
    <w:p w:rsidR="00FB3298" w:rsidRDefault="00FB3298" w:rsidP="00FB3298">
      <w:pPr>
        <w:jc w:val="right"/>
        <w:rPr>
          <w:b/>
          <w:bCs/>
          <w:i/>
          <w:iCs/>
        </w:rPr>
      </w:pPr>
      <w:r>
        <w:rPr>
          <w:b/>
          <w:bCs/>
          <w:i/>
          <w:iCs/>
        </w:rPr>
        <w:t>Приложение № 1</w:t>
      </w:r>
    </w:p>
    <w:p w:rsidR="00FB3298" w:rsidRDefault="00FB3298" w:rsidP="00FB3298">
      <w:pPr>
        <w:pStyle w:val="a1"/>
        <w:spacing w:after="0"/>
        <w:jc w:val="right"/>
        <w:rPr>
          <w:i/>
          <w:iCs/>
        </w:rPr>
      </w:pPr>
      <w:r>
        <w:rPr>
          <w:i/>
          <w:iCs/>
        </w:rPr>
        <w:t xml:space="preserve">к Правилам  внутреннего трудового распорядка, </w:t>
      </w:r>
    </w:p>
    <w:p w:rsidR="00FB3298" w:rsidRDefault="00FB3298" w:rsidP="00FB3298">
      <w:pPr>
        <w:pStyle w:val="a1"/>
        <w:spacing w:after="0"/>
        <w:jc w:val="right"/>
        <w:rPr>
          <w:i/>
          <w:iCs/>
        </w:rPr>
      </w:pPr>
      <w:r>
        <w:rPr>
          <w:i/>
          <w:iCs/>
        </w:rPr>
        <w:t>утвержденным приказом за</w:t>
      </w:r>
      <w:r w:rsidR="008A6AD6">
        <w:rPr>
          <w:i/>
          <w:iCs/>
        </w:rPr>
        <w:t>ведующего МБДОУ «Детский сад № 36</w:t>
      </w:r>
      <w:r>
        <w:rPr>
          <w:i/>
          <w:iCs/>
        </w:rPr>
        <w:t xml:space="preserve">» </w:t>
      </w:r>
    </w:p>
    <w:p w:rsidR="00FB3298" w:rsidRPr="00FD1FEE" w:rsidRDefault="00FB3298" w:rsidP="00FB3298">
      <w:pPr>
        <w:pStyle w:val="a1"/>
        <w:spacing w:after="0"/>
        <w:jc w:val="right"/>
        <w:rPr>
          <w:i/>
          <w:iCs/>
          <w:color w:val="000000"/>
        </w:rPr>
      </w:pPr>
      <w:r w:rsidRPr="00FD1FEE">
        <w:rPr>
          <w:i/>
          <w:iCs/>
          <w:color w:val="000000"/>
        </w:rPr>
        <w:t xml:space="preserve">от </w:t>
      </w:r>
      <w:r w:rsidR="00EF7BD7">
        <w:rPr>
          <w:i/>
          <w:iCs/>
          <w:color w:val="000000"/>
        </w:rPr>
        <w:t>07.04.2015 года № 45/1</w:t>
      </w:r>
      <w:r w:rsidRPr="00FD1FEE">
        <w:rPr>
          <w:i/>
          <w:iCs/>
          <w:color w:val="000000"/>
        </w:rPr>
        <w:t xml:space="preserve">   </w:t>
      </w:r>
    </w:p>
    <w:p w:rsidR="00FB3298" w:rsidRPr="00FD1FEE" w:rsidRDefault="00FB3298" w:rsidP="00FB3298">
      <w:pPr>
        <w:pStyle w:val="a1"/>
        <w:spacing w:after="0"/>
        <w:jc w:val="right"/>
        <w:rPr>
          <w:i/>
          <w:iCs/>
          <w:color w:val="000000"/>
        </w:rPr>
      </w:pPr>
      <w:r w:rsidRPr="00FD1FEE">
        <w:rPr>
          <w:i/>
          <w:iCs/>
          <w:color w:val="000000"/>
        </w:rPr>
        <w:t>приняты на общем собрании трудового коллектива</w:t>
      </w:r>
    </w:p>
    <w:p w:rsidR="00FB3298" w:rsidRDefault="00EF7BD7" w:rsidP="00FB3298">
      <w:pPr>
        <w:pStyle w:val="a1"/>
        <w:spacing w:after="0"/>
        <w:jc w:val="right"/>
      </w:pPr>
      <w:r>
        <w:rPr>
          <w:i/>
          <w:iCs/>
          <w:color w:val="000000"/>
        </w:rPr>
        <w:t>от  07.04.2015 года протокол №16</w:t>
      </w:r>
      <w:r w:rsidR="00FB3298">
        <w:rPr>
          <w:i/>
          <w:iCs/>
        </w:rPr>
        <w:br/>
      </w:r>
    </w:p>
    <w:p w:rsidR="00FB3298" w:rsidRDefault="00FB3298" w:rsidP="00FB3298">
      <w:pPr>
        <w:pStyle w:val="a1"/>
        <w:jc w:val="center"/>
      </w:pPr>
    </w:p>
    <w:p w:rsidR="00FB3298" w:rsidRPr="00043D8A" w:rsidRDefault="00FB3298" w:rsidP="00FB3298">
      <w:pPr>
        <w:pStyle w:val="a1"/>
        <w:jc w:val="center"/>
        <w:rPr>
          <w:b/>
        </w:rPr>
      </w:pPr>
      <w:r w:rsidRPr="00043D8A">
        <w:rPr>
          <w:b/>
        </w:rPr>
        <w:t xml:space="preserve">ГРАФИК РАБОТЫ СОТРУДНИКОВ МБДОУ </w:t>
      </w:r>
      <w:r w:rsidR="008A6AD6">
        <w:rPr>
          <w:b/>
        </w:rPr>
        <w:t>«Детский сад №  36»</w:t>
      </w:r>
    </w:p>
    <w:p w:rsidR="00FB3298" w:rsidRDefault="00FB3298" w:rsidP="00FB3298">
      <w:pPr>
        <w:pStyle w:val="a1"/>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3"/>
        <w:gridCol w:w="1921"/>
        <w:gridCol w:w="4677"/>
        <w:gridCol w:w="1991"/>
      </w:tblGrid>
      <w:tr w:rsidR="00FB3298" w:rsidRPr="00C808D3" w:rsidTr="00C10215">
        <w:tc>
          <w:tcPr>
            <w:tcW w:w="773" w:type="dxa"/>
            <w:tcBorders>
              <w:top w:val="single" w:sz="1" w:space="0" w:color="000000"/>
              <w:left w:val="single" w:sz="1" w:space="0" w:color="000000"/>
              <w:bottom w:val="single" w:sz="1" w:space="0" w:color="000000"/>
            </w:tcBorders>
            <w:shd w:val="clear" w:color="auto" w:fill="auto"/>
          </w:tcPr>
          <w:p w:rsidR="00FB3298" w:rsidRPr="00C808D3" w:rsidRDefault="00FB3298" w:rsidP="00C10215">
            <w:pPr>
              <w:pStyle w:val="ac"/>
              <w:snapToGrid w:val="0"/>
              <w:jc w:val="center"/>
              <w:rPr>
                <w:b/>
                <w:bCs/>
              </w:rPr>
            </w:pPr>
            <w:r w:rsidRPr="00C808D3">
              <w:rPr>
                <w:b/>
                <w:bCs/>
              </w:rPr>
              <w:t>№ п/п</w:t>
            </w:r>
          </w:p>
        </w:tc>
        <w:tc>
          <w:tcPr>
            <w:tcW w:w="1921" w:type="dxa"/>
            <w:tcBorders>
              <w:top w:val="single" w:sz="1" w:space="0" w:color="000000"/>
              <w:left w:val="single" w:sz="1" w:space="0" w:color="000000"/>
              <w:bottom w:val="single" w:sz="1" w:space="0" w:color="000000"/>
            </w:tcBorders>
            <w:shd w:val="clear" w:color="auto" w:fill="auto"/>
          </w:tcPr>
          <w:p w:rsidR="00FB3298" w:rsidRPr="00C808D3" w:rsidRDefault="00FB3298" w:rsidP="00C10215">
            <w:pPr>
              <w:pStyle w:val="ac"/>
              <w:snapToGrid w:val="0"/>
              <w:jc w:val="center"/>
              <w:rPr>
                <w:b/>
                <w:bCs/>
              </w:rPr>
            </w:pPr>
            <w:r w:rsidRPr="00C808D3">
              <w:rPr>
                <w:b/>
                <w:bCs/>
              </w:rPr>
              <w:t>Категория сотрудников</w:t>
            </w:r>
          </w:p>
        </w:tc>
        <w:tc>
          <w:tcPr>
            <w:tcW w:w="4677" w:type="dxa"/>
            <w:tcBorders>
              <w:top w:val="single" w:sz="1" w:space="0" w:color="000000"/>
              <w:left w:val="single" w:sz="1" w:space="0" w:color="000000"/>
              <w:bottom w:val="single" w:sz="1" w:space="0" w:color="000000"/>
            </w:tcBorders>
            <w:shd w:val="clear" w:color="auto" w:fill="auto"/>
          </w:tcPr>
          <w:p w:rsidR="00FB3298" w:rsidRPr="00C808D3" w:rsidRDefault="00FB3298" w:rsidP="00C10215">
            <w:pPr>
              <w:pStyle w:val="ac"/>
              <w:snapToGrid w:val="0"/>
              <w:jc w:val="center"/>
              <w:rPr>
                <w:b/>
                <w:bCs/>
              </w:rPr>
            </w:pPr>
            <w:r w:rsidRPr="00C808D3">
              <w:rPr>
                <w:b/>
                <w:bCs/>
              </w:rPr>
              <w:t>Режим работы</w:t>
            </w:r>
          </w:p>
        </w:tc>
        <w:tc>
          <w:tcPr>
            <w:tcW w:w="1991" w:type="dxa"/>
            <w:tcBorders>
              <w:top w:val="single" w:sz="1" w:space="0" w:color="000000"/>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jc w:val="center"/>
              <w:rPr>
                <w:b/>
                <w:bCs/>
              </w:rPr>
            </w:pPr>
            <w:r w:rsidRPr="00C808D3">
              <w:rPr>
                <w:b/>
                <w:bCs/>
              </w:rPr>
              <w:t>Продолжительность рабочей недели</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1</w:t>
            </w:r>
          </w:p>
        </w:tc>
        <w:tc>
          <w:tcPr>
            <w:tcW w:w="1921"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Заведующ</w:t>
            </w:r>
            <w:r>
              <w:t>ий</w:t>
            </w:r>
          </w:p>
        </w:tc>
        <w:tc>
          <w:tcPr>
            <w:tcW w:w="4677" w:type="dxa"/>
            <w:tcBorders>
              <w:left w:val="single" w:sz="1" w:space="0" w:color="000000"/>
              <w:bottom w:val="single" w:sz="1" w:space="0" w:color="000000"/>
            </w:tcBorders>
            <w:shd w:val="clear" w:color="auto" w:fill="auto"/>
          </w:tcPr>
          <w:p w:rsidR="00FB3298" w:rsidRDefault="00FB3298" w:rsidP="00C10215">
            <w:pPr>
              <w:pStyle w:val="ac"/>
              <w:snapToGrid w:val="0"/>
            </w:pPr>
            <w:r>
              <w:t xml:space="preserve">Понедельник, среда, </w:t>
            </w:r>
            <w:r w:rsidRPr="00C808D3">
              <w:t>пятница:</w:t>
            </w:r>
            <w:r>
              <w:t>: 09.00-18.42</w:t>
            </w:r>
          </w:p>
          <w:p w:rsidR="00FB3298" w:rsidRDefault="00FB3298" w:rsidP="00C10215">
            <w:pPr>
              <w:pStyle w:val="ac"/>
              <w:snapToGrid w:val="0"/>
            </w:pPr>
            <w:r>
              <w:t>Перерыв: 13.00-13.30</w:t>
            </w:r>
          </w:p>
          <w:p w:rsidR="00FB3298" w:rsidRDefault="00FB3298" w:rsidP="00C10215">
            <w:pPr>
              <w:pStyle w:val="ac"/>
              <w:snapToGrid w:val="0"/>
            </w:pPr>
            <w:r>
              <w:t>Вторник, четверг 11.00-18.42</w:t>
            </w:r>
          </w:p>
          <w:p w:rsidR="00FB3298" w:rsidRDefault="00FB3298" w:rsidP="00C10215">
            <w:pPr>
              <w:pStyle w:val="ac"/>
              <w:snapToGrid w:val="0"/>
            </w:pPr>
            <w:r>
              <w:t>Перерыв: 13.00-13.30</w:t>
            </w:r>
          </w:p>
          <w:p w:rsidR="00FB3298" w:rsidRPr="00C808D3" w:rsidRDefault="00FB3298" w:rsidP="00C10215">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36 часов</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2</w:t>
            </w:r>
          </w:p>
        </w:tc>
        <w:tc>
          <w:tcPr>
            <w:tcW w:w="1921"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Старший воспитатель</w:t>
            </w:r>
          </w:p>
        </w:tc>
        <w:tc>
          <w:tcPr>
            <w:tcW w:w="4677"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 xml:space="preserve">Понедельник, </w:t>
            </w:r>
            <w:r>
              <w:t>среда,  пятница</w:t>
            </w:r>
            <w:r w:rsidRPr="00C808D3">
              <w:t xml:space="preserve">: </w:t>
            </w:r>
            <w:r w:rsidR="008A6AD6">
              <w:t>08.00 -15.42</w:t>
            </w:r>
          </w:p>
          <w:p w:rsidR="00FB3298" w:rsidRDefault="00FB3298" w:rsidP="00C10215">
            <w:pPr>
              <w:pStyle w:val="ac"/>
            </w:pPr>
            <w:r w:rsidRPr="00C808D3">
              <w:t xml:space="preserve">перерыв </w:t>
            </w:r>
            <w:r w:rsidR="008A6AD6">
              <w:t>11.00-11</w:t>
            </w:r>
            <w:r>
              <w:t>.30</w:t>
            </w:r>
          </w:p>
          <w:p w:rsidR="00FB3298" w:rsidRDefault="00FB3298" w:rsidP="00C10215">
            <w:pPr>
              <w:pStyle w:val="ac"/>
            </w:pPr>
            <w:r>
              <w:t>Вторник</w:t>
            </w:r>
            <w:r w:rsidR="00EF7BD7">
              <w:t>, четверг</w:t>
            </w:r>
            <w:r w:rsidRPr="00C808D3">
              <w:t xml:space="preserve">: с </w:t>
            </w:r>
            <w:r w:rsidR="008A6AD6">
              <w:t>09.00  до 16.42</w:t>
            </w:r>
          </w:p>
          <w:p w:rsidR="00FB3298" w:rsidRDefault="008A6AD6" w:rsidP="00C10215">
            <w:pPr>
              <w:pStyle w:val="ac"/>
              <w:snapToGrid w:val="0"/>
            </w:pPr>
            <w:r>
              <w:t>Перерыв: 11.00-11</w:t>
            </w:r>
            <w:r w:rsidR="00FB3298">
              <w:t>.30</w:t>
            </w:r>
          </w:p>
          <w:p w:rsidR="00FB3298" w:rsidRPr="00C808D3" w:rsidRDefault="00FB3298" w:rsidP="00C10215">
            <w:pPr>
              <w:pStyle w:val="ac"/>
              <w:snapToGrid w:val="0"/>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36 часов</w:t>
            </w:r>
          </w:p>
        </w:tc>
      </w:tr>
      <w:tr w:rsidR="00FB3298" w:rsidRPr="00C808D3" w:rsidTr="00C10215">
        <w:tc>
          <w:tcPr>
            <w:tcW w:w="773" w:type="dxa"/>
            <w:tcBorders>
              <w:left w:val="single" w:sz="1" w:space="0" w:color="000000"/>
              <w:bottom w:val="single" w:sz="1" w:space="0" w:color="000000"/>
            </w:tcBorders>
            <w:shd w:val="clear" w:color="auto" w:fill="auto"/>
          </w:tcPr>
          <w:p w:rsidR="00FB3298" w:rsidRPr="00532FEC" w:rsidRDefault="00FB3298" w:rsidP="00C10215">
            <w:pPr>
              <w:pStyle w:val="ac"/>
              <w:snapToGrid w:val="0"/>
              <w:jc w:val="center"/>
            </w:pPr>
            <w:r w:rsidRPr="00532FEC">
              <w:t>3</w:t>
            </w:r>
          </w:p>
        </w:tc>
        <w:tc>
          <w:tcPr>
            <w:tcW w:w="1921" w:type="dxa"/>
            <w:tcBorders>
              <w:left w:val="single" w:sz="1" w:space="0" w:color="000000"/>
              <w:bottom w:val="single" w:sz="1" w:space="0" w:color="000000"/>
            </w:tcBorders>
            <w:shd w:val="clear" w:color="auto" w:fill="auto"/>
          </w:tcPr>
          <w:p w:rsidR="00FB3298" w:rsidRPr="00532FEC" w:rsidRDefault="00FB3298" w:rsidP="00C10215">
            <w:pPr>
              <w:pStyle w:val="ac"/>
              <w:snapToGrid w:val="0"/>
            </w:pPr>
            <w:r w:rsidRPr="00532FEC">
              <w:t>Завхоз</w:t>
            </w:r>
          </w:p>
        </w:tc>
        <w:tc>
          <w:tcPr>
            <w:tcW w:w="4677" w:type="dxa"/>
            <w:tcBorders>
              <w:left w:val="single" w:sz="1" w:space="0" w:color="000000"/>
              <w:bottom w:val="single" w:sz="1" w:space="0" w:color="000000"/>
            </w:tcBorders>
            <w:shd w:val="clear" w:color="auto" w:fill="auto"/>
          </w:tcPr>
          <w:p w:rsidR="00FB3298" w:rsidRDefault="00EF7BD7" w:rsidP="00C10215">
            <w:pPr>
              <w:pStyle w:val="ac"/>
              <w:snapToGrid w:val="0"/>
            </w:pPr>
            <w:r>
              <w:t xml:space="preserve">Понедельник - </w:t>
            </w:r>
            <w:r w:rsidR="00FB3298">
              <w:t xml:space="preserve"> пятница</w:t>
            </w:r>
            <w:r>
              <w:t xml:space="preserve"> </w:t>
            </w:r>
            <w:r w:rsidR="00FB3298">
              <w:t xml:space="preserve"> с 08.00-15.42</w:t>
            </w:r>
          </w:p>
          <w:p w:rsidR="00FB3298" w:rsidRDefault="00FB3298" w:rsidP="00C10215">
            <w:pPr>
              <w:pStyle w:val="ac"/>
              <w:snapToGrid w:val="0"/>
            </w:pPr>
            <w:r>
              <w:t>перерыв: 11.00-11.30</w:t>
            </w:r>
          </w:p>
          <w:p w:rsidR="00FB3298" w:rsidRPr="00C808D3" w:rsidRDefault="00FB3298" w:rsidP="00C10215">
            <w:pPr>
              <w:pStyle w:val="ac"/>
              <w:snapToGrid w:val="0"/>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36 часов</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4</w:t>
            </w:r>
          </w:p>
        </w:tc>
        <w:tc>
          <w:tcPr>
            <w:tcW w:w="1921" w:type="dxa"/>
            <w:tcBorders>
              <w:left w:val="single" w:sz="1" w:space="0" w:color="000000"/>
              <w:bottom w:val="single" w:sz="1" w:space="0" w:color="000000"/>
            </w:tcBorders>
            <w:shd w:val="clear" w:color="auto" w:fill="auto"/>
          </w:tcPr>
          <w:p w:rsidR="00FB3298" w:rsidRPr="00FD1FEE" w:rsidRDefault="00FB3298" w:rsidP="00C10215">
            <w:pPr>
              <w:pStyle w:val="ac"/>
              <w:snapToGrid w:val="0"/>
              <w:rPr>
                <w:color w:val="000000"/>
              </w:rPr>
            </w:pPr>
            <w:r w:rsidRPr="00FD1FEE">
              <w:rPr>
                <w:color w:val="000000"/>
              </w:rPr>
              <w:t>Медицинская сестра</w:t>
            </w:r>
          </w:p>
        </w:tc>
        <w:tc>
          <w:tcPr>
            <w:tcW w:w="4677" w:type="dxa"/>
            <w:tcBorders>
              <w:left w:val="single" w:sz="1" w:space="0" w:color="000000"/>
              <w:bottom w:val="single" w:sz="1" w:space="0" w:color="000000"/>
            </w:tcBorders>
            <w:shd w:val="clear" w:color="auto" w:fill="auto"/>
          </w:tcPr>
          <w:p w:rsidR="00FB3298" w:rsidRDefault="00FB3298" w:rsidP="00C10215">
            <w:pPr>
              <w:pStyle w:val="ac"/>
              <w:snapToGrid w:val="0"/>
            </w:pPr>
            <w:r>
              <w:t xml:space="preserve">Понедельник, среда, </w:t>
            </w:r>
            <w:r w:rsidR="008A6AD6">
              <w:t>пятница с 07.00-14</w:t>
            </w:r>
            <w:r>
              <w:t>.42</w:t>
            </w:r>
          </w:p>
          <w:p w:rsidR="008A6AD6" w:rsidRDefault="00FB3298" w:rsidP="00C10215">
            <w:pPr>
              <w:pStyle w:val="ac"/>
              <w:snapToGrid w:val="0"/>
            </w:pPr>
            <w:r>
              <w:t>перерыв: 11.00-11.30</w:t>
            </w:r>
          </w:p>
          <w:p w:rsidR="00FB3298" w:rsidRDefault="008A6AD6" w:rsidP="00C10215">
            <w:pPr>
              <w:pStyle w:val="ac"/>
              <w:snapToGrid w:val="0"/>
            </w:pPr>
            <w:r>
              <w:t xml:space="preserve"> вторник, четверг – 8.00 – 15.42</w:t>
            </w:r>
          </w:p>
          <w:p w:rsidR="008A6AD6" w:rsidRDefault="008A6AD6" w:rsidP="00C10215">
            <w:pPr>
              <w:pStyle w:val="ac"/>
              <w:snapToGrid w:val="0"/>
            </w:pPr>
            <w:r>
              <w:t>перерыв: 11.00-11.30</w:t>
            </w:r>
          </w:p>
          <w:p w:rsidR="00FB3298" w:rsidRPr="00C808D3" w:rsidRDefault="00FB3298" w:rsidP="00C10215">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36 часов</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5</w:t>
            </w:r>
          </w:p>
        </w:tc>
        <w:tc>
          <w:tcPr>
            <w:tcW w:w="1921"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Музыкальный руководитель</w:t>
            </w:r>
          </w:p>
        </w:tc>
        <w:tc>
          <w:tcPr>
            <w:tcW w:w="4677" w:type="dxa"/>
            <w:tcBorders>
              <w:left w:val="single" w:sz="1" w:space="0" w:color="000000"/>
              <w:bottom w:val="single" w:sz="1" w:space="0" w:color="000000"/>
            </w:tcBorders>
            <w:shd w:val="clear" w:color="auto" w:fill="auto"/>
          </w:tcPr>
          <w:p w:rsidR="000654E8" w:rsidRDefault="00EF7BD7" w:rsidP="00C10215">
            <w:pPr>
              <w:pStyle w:val="ac"/>
              <w:snapToGrid w:val="0"/>
            </w:pPr>
            <w:r>
              <w:t>Понедель</w:t>
            </w:r>
            <w:r w:rsidR="000654E8">
              <w:t xml:space="preserve">ник, вторник, четверг, пятница </w:t>
            </w:r>
          </w:p>
          <w:p w:rsidR="00FB3298" w:rsidRDefault="00EF7BD7" w:rsidP="00C10215">
            <w:pPr>
              <w:pStyle w:val="ac"/>
              <w:snapToGrid w:val="0"/>
            </w:pPr>
            <w:r>
              <w:t xml:space="preserve"> с 8.00 до</w:t>
            </w:r>
            <w:r w:rsidR="000654E8">
              <w:t xml:space="preserve"> 11.35</w:t>
            </w:r>
          </w:p>
          <w:p w:rsidR="000654E8" w:rsidRDefault="000654E8" w:rsidP="00C10215">
            <w:pPr>
              <w:pStyle w:val="ac"/>
              <w:snapToGrid w:val="0"/>
            </w:pPr>
            <w:r>
              <w:t>Среда</w:t>
            </w:r>
            <w:r w:rsidR="00C368E6">
              <w:t xml:space="preserve"> с 13.00 до 16.3</w:t>
            </w:r>
            <w:r w:rsidR="00D1633F">
              <w:t>5</w:t>
            </w:r>
            <w:r>
              <w:t xml:space="preserve"> </w:t>
            </w:r>
          </w:p>
          <w:p w:rsidR="00FB3298" w:rsidRPr="00C808D3" w:rsidRDefault="00FB3298" w:rsidP="00C10215">
            <w:pPr>
              <w:pStyle w:val="ac"/>
              <w:snapToGrid w:val="0"/>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24 часа</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6</w:t>
            </w:r>
          </w:p>
        </w:tc>
        <w:tc>
          <w:tcPr>
            <w:tcW w:w="1921"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Воспитатели</w:t>
            </w:r>
          </w:p>
        </w:tc>
        <w:tc>
          <w:tcPr>
            <w:tcW w:w="4677"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rPr>
                <w:lang w:val="en-US"/>
              </w:rPr>
              <w:t>I</w:t>
            </w:r>
            <w:r w:rsidRPr="00C808D3">
              <w:t xml:space="preserve"> смена с </w:t>
            </w:r>
            <w:r>
              <w:t>0</w:t>
            </w:r>
            <w:r w:rsidRPr="00C808D3">
              <w:t>7.00  до 1</w:t>
            </w:r>
            <w:r>
              <w:t>4</w:t>
            </w:r>
            <w:r w:rsidRPr="00C808D3">
              <w:t>.12</w:t>
            </w:r>
          </w:p>
          <w:p w:rsidR="00FB3298" w:rsidRDefault="00FB3298" w:rsidP="00C10215">
            <w:pPr>
              <w:pStyle w:val="ac"/>
            </w:pPr>
            <w:r w:rsidRPr="00C808D3">
              <w:rPr>
                <w:lang w:val="en-US"/>
              </w:rPr>
              <w:t>II</w:t>
            </w:r>
            <w:r w:rsidRPr="00C808D3">
              <w:t xml:space="preserve"> смена с 1</w:t>
            </w:r>
            <w:r>
              <w:t>1</w:t>
            </w:r>
            <w:r w:rsidRPr="00C808D3">
              <w:t>.48 до 19.00</w:t>
            </w:r>
          </w:p>
          <w:p w:rsidR="00FB3298" w:rsidRPr="00C808D3" w:rsidRDefault="00FB3298" w:rsidP="00C10215">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36 часов</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7</w:t>
            </w:r>
          </w:p>
        </w:tc>
        <w:tc>
          <w:tcPr>
            <w:tcW w:w="1921"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Младшие воспитатели</w:t>
            </w:r>
          </w:p>
        </w:tc>
        <w:tc>
          <w:tcPr>
            <w:tcW w:w="4677"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rsidRPr="00C808D3">
              <w:t>Ежедневно с</w:t>
            </w:r>
            <w:r>
              <w:t xml:space="preserve"> 0</w:t>
            </w:r>
            <w:r w:rsidRPr="00C808D3">
              <w:t>8.00  до 17.12</w:t>
            </w:r>
          </w:p>
          <w:p w:rsidR="00FB3298" w:rsidRDefault="00FB3298" w:rsidP="00C10215">
            <w:pPr>
              <w:pStyle w:val="ac"/>
            </w:pPr>
            <w:r w:rsidRPr="00C808D3">
              <w:t>перерыв с 13.00  до 15.00</w:t>
            </w:r>
          </w:p>
          <w:p w:rsidR="00FB3298" w:rsidRPr="00C808D3" w:rsidRDefault="00FB3298" w:rsidP="00C10215">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rsidRPr="00C808D3">
              <w:t>36 часов</w:t>
            </w:r>
          </w:p>
        </w:tc>
      </w:tr>
      <w:tr w:rsidR="00FB3298" w:rsidRPr="00C808D3" w:rsidTr="00C10215">
        <w:tc>
          <w:tcPr>
            <w:tcW w:w="773" w:type="dxa"/>
            <w:tcBorders>
              <w:left w:val="single" w:sz="1" w:space="0" w:color="000000"/>
              <w:bottom w:val="single" w:sz="1" w:space="0" w:color="000000"/>
            </w:tcBorders>
            <w:shd w:val="clear" w:color="auto" w:fill="auto"/>
          </w:tcPr>
          <w:p w:rsidR="00FB3298" w:rsidRPr="00C808D3" w:rsidRDefault="00FB3298" w:rsidP="00C10215">
            <w:pPr>
              <w:pStyle w:val="ac"/>
              <w:snapToGrid w:val="0"/>
              <w:jc w:val="center"/>
            </w:pPr>
            <w:r w:rsidRPr="00C808D3">
              <w:t>8</w:t>
            </w:r>
          </w:p>
        </w:tc>
        <w:tc>
          <w:tcPr>
            <w:tcW w:w="1921" w:type="dxa"/>
            <w:tcBorders>
              <w:left w:val="single" w:sz="1" w:space="0" w:color="000000"/>
              <w:bottom w:val="single" w:sz="1" w:space="0" w:color="000000"/>
            </w:tcBorders>
            <w:shd w:val="clear" w:color="auto" w:fill="auto"/>
          </w:tcPr>
          <w:p w:rsidR="00FB3298" w:rsidRPr="00C808D3" w:rsidRDefault="00FB3298" w:rsidP="00C10215">
            <w:pPr>
              <w:pStyle w:val="ac"/>
              <w:snapToGrid w:val="0"/>
            </w:pPr>
            <w:r>
              <w:t xml:space="preserve">Повар </w:t>
            </w:r>
          </w:p>
        </w:tc>
        <w:tc>
          <w:tcPr>
            <w:tcW w:w="4677" w:type="dxa"/>
            <w:tcBorders>
              <w:left w:val="single" w:sz="1" w:space="0" w:color="000000"/>
              <w:bottom w:val="single" w:sz="1" w:space="0" w:color="000000"/>
            </w:tcBorders>
            <w:shd w:val="clear" w:color="auto" w:fill="auto"/>
          </w:tcPr>
          <w:p w:rsidR="00FB3298" w:rsidRDefault="00D1633F" w:rsidP="00C10215">
            <w:pPr>
              <w:pStyle w:val="ac"/>
              <w:snapToGrid w:val="0"/>
            </w:pPr>
            <w:r>
              <w:t>1 смена: 05.30- 12.4</w:t>
            </w:r>
            <w:r w:rsidR="00FB3298">
              <w:t>2</w:t>
            </w:r>
          </w:p>
          <w:p w:rsidR="00FB3298" w:rsidRDefault="00FB3298" w:rsidP="00C10215">
            <w:pPr>
              <w:pStyle w:val="ac"/>
              <w:snapToGrid w:val="0"/>
            </w:pPr>
            <w:r>
              <w:t>2 смена: 10.00-17.12</w:t>
            </w:r>
          </w:p>
          <w:p w:rsidR="00FB3298" w:rsidRPr="00C808D3" w:rsidRDefault="00FB3298" w:rsidP="00C10215">
            <w:pPr>
              <w:pStyle w:val="ac"/>
              <w:snapToGrid w:val="0"/>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FB3298" w:rsidRPr="00C808D3" w:rsidRDefault="00FB3298" w:rsidP="00C10215">
            <w:pPr>
              <w:pStyle w:val="ac"/>
              <w:snapToGrid w:val="0"/>
            </w:pPr>
            <w:r>
              <w:t>36 часов</w:t>
            </w:r>
          </w:p>
        </w:tc>
      </w:tr>
      <w:tr w:rsidR="00D1633F" w:rsidRPr="00C808D3" w:rsidTr="00C10215">
        <w:tc>
          <w:tcPr>
            <w:tcW w:w="773" w:type="dxa"/>
            <w:tcBorders>
              <w:left w:val="single" w:sz="1" w:space="0" w:color="000000"/>
              <w:bottom w:val="single" w:sz="1" w:space="0" w:color="000000"/>
            </w:tcBorders>
            <w:shd w:val="clear" w:color="auto" w:fill="auto"/>
          </w:tcPr>
          <w:p w:rsidR="00D1633F" w:rsidRPr="00C808D3" w:rsidRDefault="00D1633F" w:rsidP="00C10215">
            <w:pPr>
              <w:pStyle w:val="ac"/>
              <w:snapToGrid w:val="0"/>
              <w:jc w:val="center"/>
            </w:pPr>
            <w:r w:rsidRPr="00C808D3">
              <w:t>9</w:t>
            </w:r>
          </w:p>
        </w:tc>
        <w:tc>
          <w:tcPr>
            <w:tcW w:w="1921" w:type="dxa"/>
            <w:tcBorders>
              <w:left w:val="single" w:sz="1" w:space="0" w:color="000000"/>
              <w:bottom w:val="single" w:sz="1" w:space="0" w:color="000000"/>
            </w:tcBorders>
            <w:shd w:val="clear" w:color="auto" w:fill="auto"/>
          </w:tcPr>
          <w:p w:rsidR="00D1633F" w:rsidRPr="00C808D3" w:rsidRDefault="00D1633F" w:rsidP="00325E85">
            <w:pPr>
              <w:pStyle w:val="ac"/>
              <w:snapToGrid w:val="0"/>
            </w:pPr>
            <w:r w:rsidRPr="00C808D3">
              <w:t xml:space="preserve">Машинист по стирке </w:t>
            </w:r>
          </w:p>
        </w:tc>
        <w:tc>
          <w:tcPr>
            <w:tcW w:w="4677" w:type="dxa"/>
            <w:tcBorders>
              <w:left w:val="single" w:sz="1" w:space="0" w:color="000000"/>
              <w:bottom w:val="single" w:sz="1" w:space="0" w:color="000000"/>
            </w:tcBorders>
            <w:shd w:val="clear" w:color="auto" w:fill="auto"/>
          </w:tcPr>
          <w:p w:rsidR="00D1633F" w:rsidRPr="00C808D3" w:rsidRDefault="00D1633F" w:rsidP="00325E85">
            <w:pPr>
              <w:pStyle w:val="ac"/>
              <w:snapToGrid w:val="0"/>
            </w:pPr>
            <w:r w:rsidRPr="00C808D3">
              <w:t xml:space="preserve">Ежедневно с </w:t>
            </w:r>
            <w:r>
              <w:t>0</w:t>
            </w:r>
            <w:r w:rsidRPr="00C808D3">
              <w:t>8.</w:t>
            </w:r>
            <w:r>
              <w:t>00</w:t>
            </w:r>
            <w:r w:rsidRPr="00C808D3">
              <w:t xml:space="preserve">  до 15.42</w:t>
            </w:r>
          </w:p>
          <w:p w:rsidR="00D1633F" w:rsidRDefault="00D1633F" w:rsidP="00325E85">
            <w:pPr>
              <w:pStyle w:val="ac"/>
            </w:pPr>
            <w:r w:rsidRPr="00C808D3">
              <w:t>перерыв с 12.00  до 12.30</w:t>
            </w:r>
          </w:p>
          <w:p w:rsidR="00D1633F" w:rsidRPr="00C808D3" w:rsidRDefault="00D1633F" w:rsidP="00325E85">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D1633F" w:rsidRPr="00C808D3" w:rsidRDefault="00D1633F" w:rsidP="00325E85">
            <w:pPr>
              <w:pStyle w:val="ac"/>
              <w:snapToGrid w:val="0"/>
            </w:pPr>
            <w:r w:rsidRPr="00C808D3">
              <w:t>36 часов</w:t>
            </w:r>
          </w:p>
        </w:tc>
      </w:tr>
      <w:tr w:rsidR="00D1633F" w:rsidRPr="00C808D3" w:rsidTr="00C10215">
        <w:tc>
          <w:tcPr>
            <w:tcW w:w="773" w:type="dxa"/>
            <w:tcBorders>
              <w:left w:val="single" w:sz="1" w:space="0" w:color="000000"/>
              <w:bottom w:val="single" w:sz="1" w:space="0" w:color="000000"/>
            </w:tcBorders>
            <w:shd w:val="clear" w:color="auto" w:fill="auto"/>
          </w:tcPr>
          <w:p w:rsidR="00D1633F" w:rsidRPr="00C808D3" w:rsidRDefault="00D1633F" w:rsidP="00C10215">
            <w:pPr>
              <w:pStyle w:val="ac"/>
              <w:snapToGrid w:val="0"/>
              <w:jc w:val="center"/>
            </w:pPr>
            <w:r w:rsidRPr="00C808D3">
              <w:t>10</w:t>
            </w:r>
          </w:p>
        </w:tc>
        <w:tc>
          <w:tcPr>
            <w:tcW w:w="1921" w:type="dxa"/>
            <w:tcBorders>
              <w:left w:val="single" w:sz="1" w:space="0" w:color="000000"/>
              <w:bottom w:val="single" w:sz="1" w:space="0" w:color="000000"/>
            </w:tcBorders>
            <w:shd w:val="clear" w:color="auto" w:fill="auto"/>
          </w:tcPr>
          <w:p w:rsidR="00D1633F" w:rsidRPr="00C808D3" w:rsidRDefault="00D1633F" w:rsidP="004F1637">
            <w:pPr>
              <w:pStyle w:val="ac"/>
              <w:snapToGrid w:val="0"/>
            </w:pPr>
            <w:r>
              <w:t xml:space="preserve">Уборщик </w:t>
            </w:r>
            <w:r w:rsidRPr="00C808D3">
              <w:t>служебных помещений</w:t>
            </w:r>
          </w:p>
        </w:tc>
        <w:tc>
          <w:tcPr>
            <w:tcW w:w="4677" w:type="dxa"/>
            <w:tcBorders>
              <w:left w:val="single" w:sz="1" w:space="0" w:color="000000"/>
              <w:bottom w:val="single" w:sz="1" w:space="0" w:color="000000"/>
            </w:tcBorders>
            <w:shd w:val="clear" w:color="auto" w:fill="auto"/>
          </w:tcPr>
          <w:p w:rsidR="00D1633F" w:rsidRPr="00C808D3" w:rsidRDefault="00D1633F" w:rsidP="004F1637">
            <w:pPr>
              <w:pStyle w:val="ac"/>
              <w:snapToGrid w:val="0"/>
            </w:pPr>
            <w:r w:rsidRPr="00C808D3">
              <w:t xml:space="preserve">Ежедневно с </w:t>
            </w:r>
            <w:r>
              <w:t>0</w:t>
            </w:r>
            <w:r w:rsidRPr="00C808D3">
              <w:t>8.</w:t>
            </w:r>
            <w:r>
              <w:t>00</w:t>
            </w:r>
            <w:r w:rsidRPr="00C808D3">
              <w:t xml:space="preserve">  до 1</w:t>
            </w:r>
            <w:r>
              <w:t>5</w:t>
            </w:r>
            <w:r w:rsidRPr="00C808D3">
              <w:t>.</w:t>
            </w:r>
            <w:r>
              <w:t>4</w:t>
            </w:r>
            <w:r w:rsidRPr="00C808D3">
              <w:t>2</w:t>
            </w:r>
          </w:p>
          <w:p w:rsidR="00D1633F" w:rsidRDefault="00D1633F" w:rsidP="004F1637">
            <w:pPr>
              <w:pStyle w:val="ac"/>
            </w:pPr>
            <w:r w:rsidRPr="00C808D3">
              <w:t>перерыв с</w:t>
            </w:r>
            <w:r>
              <w:t xml:space="preserve"> </w:t>
            </w:r>
            <w:r w:rsidRPr="00C808D3">
              <w:t>1</w:t>
            </w:r>
            <w:r>
              <w:t>2</w:t>
            </w:r>
            <w:r w:rsidRPr="00C808D3">
              <w:t>.00  до 1</w:t>
            </w:r>
            <w:r>
              <w:t>2</w:t>
            </w:r>
            <w:r w:rsidRPr="00C808D3">
              <w:t>.</w:t>
            </w:r>
            <w:r>
              <w:t>3</w:t>
            </w:r>
            <w:r w:rsidRPr="00C808D3">
              <w:t>0</w:t>
            </w:r>
          </w:p>
          <w:p w:rsidR="00D1633F" w:rsidRPr="00C808D3" w:rsidRDefault="00D1633F" w:rsidP="004F1637">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D1633F" w:rsidRPr="00C808D3" w:rsidRDefault="00D1633F" w:rsidP="004F1637">
            <w:pPr>
              <w:pStyle w:val="ac"/>
              <w:snapToGrid w:val="0"/>
            </w:pPr>
            <w:r w:rsidRPr="00C808D3">
              <w:t>36 часов</w:t>
            </w:r>
          </w:p>
        </w:tc>
      </w:tr>
      <w:tr w:rsidR="00D1633F" w:rsidRPr="00C808D3" w:rsidTr="00C10215">
        <w:tc>
          <w:tcPr>
            <w:tcW w:w="773" w:type="dxa"/>
            <w:tcBorders>
              <w:left w:val="single" w:sz="1" w:space="0" w:color="000000"/>
              <w:bottom w:val="single" w:sz="1" w:space="0" w:color="000000"/>
            </w:tcBorders>
            <w:shd w:val="clear" w:color="auto" w:fill="auto"/>
          </w:tcPr>
          <w:p w:rsidR="00D1633F" w:rsidRPr="00C808D3" w:rsidRDefault="00D1633F" w:rsidP="00C10215">
            <w:pPr>
              <w:pStyle w:val="ac"/>
              <w:snapToGrid w:val="0"/>
              <w:jc w:val="center"/>
            </w:pPr>
            <w:r w:rsidRPr="00C808D3">
              <w:t>11</w:t>
            </w:r>
          </w:p>
        </w:tc>
        <w:tc>
          <w:tcPr>
            <w:tcW w:w="1921" w:type="dxa"/>
            <w:tcBorders>
              <w:left w:val="single" w:sz="1" w:space="0" w:color="000000"/>
              <w:bottom w:val="single" w:sz="1" w:space="0" w:color="000000"/>
            </w:tcBorders>
            <w:shd w:val="clear" w:color="auto" w:fill="auto"/>
          </w:tcPr>
          <w:p w:rsidR="00D1633F" w:rsidRPr="00C808D3" w:rsidRDefault="00D1633F" w:rsidP="00723C6F">
            <w:pPr>
              <w:pStyle w:val="ac"/>
              <w:snapToGrid w:val="0"/>
            </w:pPr>
            <w:r w:rsidRPr="00C808D3">
              <w:t>Рабочий по обслуживанию здания</w:t>
            </w:r>
          </w:p>
        </w:tc>
        <w:tc>
          <w:tcPr>
            <w:tcW w:w="4677" w:type="dxa"/>
            <w:tcBorders>
              <w:left w:val="single" w:sz="1" w:space="0" w:color="000000"/>
              <w:bottom w:val="single" w:sz="1" w:space="0" w:color="000000"/>
            </w:tcBorders>
            <w:shd w:val="clear" w:color="auto" w:fill="auto"/>
          </w:tcPr>
          <w:p w:rsidR="00D1633F" w:rsidRPr="00C808D3" w:rsidRDefault="00D1633F" w:rsidP="00723C6F">
            <w:pPr>
              <w:pStyle w:val="ac"/>
              <w:snapToGrid w:val="0"/>
            </w:pPr>
            <w:r w:rsidRPr="00C808D3">
              <w:t xml:space="preserve">Ежедневно с </w:t>
            </w:r>
            <w:r>
              <w:t>07.00</w:t>
            </w:r>
            <w:r w:rsidRPr="00C808D3">
              <w:t xml:space="preserve">  до 1</w:t>
            </w:r>
            <w:r>
              <w:t>5.3</w:t>
            </w:r>
            <w:r w:rsidRPr="00C808D3">
              <w:t>0</w:t>
            </w:r>
          </w:p>
          <w:p w:rsidR="00D1633F" w:rsidRDefault="00D1633F" w:rsidP="00723C6F">
            <w:pPr>
              <w:pStyle w:val="ac"/>
            </w:pPr>
            <w:r>
              <w:t>перерыв с 11</w:t>
            </w:r>
            <w:r w:rsidRPr="00C808D3">
              <w:t>.</w:t>
            </w:r>
            <w:r>
              <w:t>0</w:t>
            </w:r>
            <w:r w:rsidRPr="00C808D3">
              <w:t>0  до</w:t>
            </w:r>
            <w:r>
              <w:t xml:space="preserve"> </w:t>
            </w:r>
            <w:r w:rsidRPr="00C808D3">
              <w:t>1</w:t>
            </w:r>
            <w:r>
              <w:t>1.30</w:t>
            </w:r>
          </w:p>
          <w:p w:rsidR="00D1633F" w:rsidRPr="00C808D3" w:rsidRDefault="00D1633F" w:rsidP="00723C6F">
            <w:pPr>
              <w:pStyle w:val="ac"/>
            </w:pPr>
            <w:r>
              <w:t>Суббота, воскресенье – выходные дни</w:t>
            </w:r>
          </w:p>
        </w:tc>
        <w:tc>
          <w:tcPr>
            <w:tcW w:w="1991" w:type="dxa"/>
            <w:tcBorders>
              <w:left w:val="single" w:sz="1" w:space="0" w:color="000000"/>
              <w:bottom w:val="single" w:sz="1" w:space="0" w:color="000000"/>
              <w:right w:val="single" w:sz="1" w:space="0" w:color="000000"/>
            </w:tcBorders>
            <w:shd w:val="clear" w:color="auto" w:fill="auto"/>
          </w:tcPr>
          <w:p w:rsidR="00D1633F" w:rsidRPr="00C808D3" w:rsidRDefault="00D1633F" w:rsidP="00723C6F">
            <w:pPr>
              <w:pStyle w:val="ac"/>
              <w:snapToGrid w:val="0"/>
            </w:pPr>
            <w:r w:rsidRPr="00C808D3">
              <w:t>40 часов</w:t>
            </w:r>
          </w:p>
        </w:tc>
      </w:tr>
      <w:tr w:rsidR="00D1633F" w:rsidRPr="00C808D3" w:rsidTr="00C10215">
        <w:tc>
          <w:tcPr>
            <w:tcW w:w="773" w:type="dxa"/>
            <w:tcBorders>
              <w:left w:val="single" w:sz="1" w:space="0" w:color="000000"/>
              <w:bottom w:val="single" w:sz="1" w:space="0" w:color="000000"/>
            </w:tcBorders>
            <w:shd w:val="clear" w:color="auto" w:fill="auto"/>
          </w:tcPr>
          <w:p w:rsidR="00D1633F" w:rsidRPr="00C808D3" w:rsidRDefault="00D1633F" w:rsidP="00C10215">
            <w:pPr>
              <w:pStyle w:val="ac"/>
              <w:snapToGrid w:val="0"/>
              <w:jc w:val="center"/>
            </w:pPr>
            <w:r w:rsidRPr="00C808D3">
              <w:t>12</w:t>
            </w:r>
          </w:p>
        </w:tc>
        <w:tc>
          <w:tcPr>
            <w:tcW w:w="1921" w:type="dxa"/>
            <w:tcBorders>
              <w:left w:val="single" w:sz="1" w:space="0" w:color="000000"/>
              <w:bottom w:val="single" w:sz="1" w:space="0" w:color="000000"/>
            </w:tcBorders>
            <w:shd w:val="clear" w:color="auto" w:fill="auto"/>
          </w:tcPr>
          <w:p w:rsidR="00D1633F" w:rsidRPr="00C808D3" w:rsidRDefault="00D1633F" w:rsidP="009723CD">
            <w:pPr>
              <w:pStyle w:val="ac"/>
              <w:snapToGrid w:val="0"/>
            </w:pPr>
            <w:r w:rsidRPr="00C808D3">
              <w:t>Сторож</w:t>
            </w:r>
          </w:p>
        </w:tc>
        <w:tc>
          <w:tcPr>
            <w:tcW w:w="4677" w:type="dxa"/>
            <w:tcBorders>
              <w:left w:val="single" w:sz="1" w:space="0" w:color="000000"/>
              <w:bottom w:val="single" w:sz="1" w:space="0" w:color="000000"/>
            </w:tcBorders>
            <w:shd w:val="clear" w:color="auto" w:fill="auto"/>
          </w:tcPr>
          <w:p w:rsidR="00D1633F" w:rsidRPr="00C808D3" w:rsidRDefault="00D1633F" w:rsidP="009723CD">
            <w:pPr>
              <w:pStyle w:val="ac"/>
              <w:snapToGrid w:val="0"/>
            </w:pPr>
            <w:r w:rsidRPr="00C808D3">
              <w:t xml:space="preserve">По графику, утвержденному </w:t>
            </w:r>
            <w:r>
              <w:t>МБ</w:t>
            </w:r>
            <w:r w:rsidRPr="00C808D3">
              <w:t>ДОУ</w:t>
            </w:r>
          </w:p>
        </w:tc>
        <w:tc>
          <w:tcPr>
            <w:tcW w:w="1991" w:type="dxa"/>
            <w:tcBorders>
              <w:left w:val="single" w:sz="1" w:space="0" w:color="000000"/>
              <w:bottom w:val="single" w:sz="1" w:space="0" w:color="000000"/>
              <w:right w:val="single" w:sz="1" w:space="0" w:color="000000"/>
            </w:tcBorders>
            <w:shd w:val="clear" w:color="auto" w:fill="auto"/>
          </w:tcPr>
          <w:p w:rsidR="00D1633F" w:rsidRPr="00C808D3" w:rsidRDefault="00D1633F" w:rsidP="009723CD">
            <w:pPr>
              <w:pStyle w:val="ac"/>
              <w:snapToGrid w:val="0"/>
            </w:pPr>
            <w:r w:rsidRPr="00C808D3">
              <w:t>Суммарный учет рабочего времени</w:t>
            </w:r>
          </w:p>
        </w:tc>
      </w:tr>
    </w:tbl>
    <w:p w:rsidR="00FB3298" w:rsidRDefault="00FB3298" w:rsidP="00BE3123">
      <w:pPr>
        <w:jc w:val="both"/>
        <w:rPr>
          <w:sz w:val="24"/>
          <w:szCs w:val="24"/>
        </w:rPr>
      </w:pPr>
    </w:p>
    <w:p w:rsidR="00FB3298" w:rsidRDefault="00FB3298" w:rsidP="00FB3298">
      <w:pPr>
        <w:ind w:firstLine="708"/>
        <w:jc w:val="both"/>
        <w:rPr>
          <w:sz w:val="24"/>
          <w:szCs w:val="24"/>
        </w:rPr>
      </w:pPr>
    </w:p>
    <w:p w:rsidR="00FB3298" w:rsidRDefault="00FB3298" w:rsidP="00FB3298">
      <w:pPr>
        <w:ind w:firstLine="708"/>
        <w:jc w:val="both"/>
        <w:rPr>
          <w:sz w:val="24"/>
          <w:szCs w:val="24"/>
        </w:rPr>
      </w:pPr>
    </w:p>
    <w:p w:rsidR="00FB3298" w:rsidRPr="004D6240" w:rsidRDefault="00FB3298" w:rsidP="00FB3298">
      <w:pPr>
        <w:ind w:firstLine="708"/>
        <w:jc w:val="both"/>
        <w:rPr>
          <w:sz w:val="24"/>
          <w:szCs w:val="24"/>
        </w:rPr>
      </w:pPr>
      <w:r w:rsidRPr="004D6240">
        <w:rPr>
          <w:sz w:val="24"/>
          <w:szCs w:val="24"/>
        </w:rPr>
        <w:t xml:space="preserve">С Правилами </w:t>
      </w:r>
      <w:r>
        <w:rPr>
          <w:sz w:val="24"/>
          <w:szCs w:val="24"/>
        </w:rPr>
        <w:t>внутреннего трудового ра</w:t>
      </w:r>
      <w:r w:rsidR="00BE3123">
        <w:rPr>
          <w:sz w:val="24"/>
          <w:szCs w:val="24"/>
        </w:rPr>
        <w:t>спорядка МБДОУ «Детский сад № 36</w:t>
      </w:r>
      <w:r>
        <w:rPr>
          <w:sz w:val="24"/>
          <w:szCs w:val="24"/>
        </w:rPr>
        <w:t>», принятыми на общем с</w:t>
      </w:r>
      <w:r w:rsidR="00D1633F">
        <w:rPr>
          <w:sz w:val="24"/>
          <w:szCs w:val="24"/>
        </w:rPr>
        <w:t>обрании трудового коллектива от 07.04.2015 года Протокол №16</w:t>
      </w:r>
      <w:r>
        <w:rPr>
          <w:sz w:val="24"/>
          <w:szCs w:val="24"/>
        </w:rPr>
        <w:t xml:space="preserve">, утвержденными приказом заведующего </w:t>
      </w:r>
      <w:r w:rsidR="00BE3123">
        <w:rPr>
          <w:sz w:val="24"/>
          <w:szCs w:val="24"/>
        </w:rPr>
        <w:t xml:space="preserve">МБДОУ «Детский сад № </w:t>
      </w:r>
      <w:r w:rsidR="00D1633F">
        <w:rPr>
          <w:sz w:val="24"/>
          <w:szCs w:val="24"/>
        </w:rPr>
        <w:t>» от 07.04.2015 года № 45/1</w:t>
      </w:r>
    </w:p>
    <w:p w:rsidR="00FB3298" w:rsidRDefault="00FB3298" w:rsidP="00FB3298"/>
    <w:p w:rsidR="00FB3298" w:rsidRDefault="00FB3298" w:rsidP="00FB3298">
      <w:pPr>
        <w:shd w:val="clear" w:color="auto" w:fill="FFFFFF"/>
        <w:tabs>
          <w:tab w:val="left" w:pos="9"/>
          <w:tab w:val="left" w:pos="417"/>
          <w:tab w:val="left" w:pos="2452"/>
        </w:tabs>
        <w:ind w:left="9"/>
        <w:jc w:val="both"/>
      </w:pPr>
      <w:r>
        <w:t>ОЗНАКОМЛЕН (А):</w:t>
      </w:r>
    </w:p>
    <w:p w:rsidR="00FB3298" w:rsidRDefault="00FB3298" w:rsidP="00FB3298">
      <w:pPr>
        <w:shd w:val="clear" w:color="auto" w:fill="FFFFFF"/>
        <w:tabs>
          <w:tab w:val="left" w:pos="9"/>
          <w:tab w:val="left" w:pos="417"/>
          <w:tab w:val="left" w:pos="2452"/>
        </w:tabs>
        <w:ind w:left="9"/>
        <w:jc w:val="both"/>
      </w:pP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FB3298"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r>
        <w:tab/>
      </w:r>
    </w:p>
    <w:p w:rsidR="00D1633F" w:rsidRDefault="00D1633F" w:rsidP="00FB3298">
      <w:pPr>
        <w:shd w:val="clear" w:color="auto" w:fill="FFFFFF"/>
        <w:tabs>
          <w:tab w:val="left" w:pos="9"/>
          <w:tab w:val="left" w:pos="417"/>
          <w:tab w:val="left" w:pos="2452"/>
        </w:tabs>
        <w:ind w:left="9"/>
        <w:jc w:val="both"/>
      </w:pP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D1633F"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p>
    <w:p w:rsidR="00FB3298" w:rsidRDefault="00FB3298" w:rsidP="00D1633F">
      <w:pPr>
        <w:shd w:val="clear" w:color="auto" w:fill="FFFFFF"/>
        <w:tabs>
          <w:tab w:val="left" w:pos="9"/>
          <w:tab w:val="left" w:pos="417"/>
          <w:tab w:val="left" w:pos="2452"/>
        </w:tabs>
        <w:jc w:val="both"/>
      </w:pPr>
    </w:p>
    <w:p w:rsidR="00D1633F" w:rsidRDefault="00FB3298" w:rsidP="00FB3298">
      <w:pPr>
        <w:shd w:val="clear" w:color="auto" w:fill="FFFFFF"/>
        <w:tabs>
          <w:tab w:val="left" w:pos="9"/>
          <w:tab w:val="left" w:pos="417"/>
          <w:tab w:val="left" w:pos="2452"/>
        </w:tabs>
        <w:ind w:left="9"/>
        <w:jc w:val="both"/>
      </w:pPr>
      <w:r>
        <w:lastRenderedPageBreak/>
        <w:t>------------------- /____________________________ /</w:t>
      </w:r>
      <w:r>
        <w:tab/>
        <w:t xml:space="preserve">     ------------------- /_____________________________ /</w:t>
      </w:r>
    </w:p>
    <w:p w:rsidR="00FB3298" w:rsidRDefault="00FB3298" w:rsidP="00FB3298">
      <w:pPr>
        <w:shd w:val="clear" w:color="auto" w:fill="FFFFFF"/>
        <w:tabs>
          <w:tab w:val="left" w:pos="9"/>
          <w:tab w:val="left" w:pos="417"/>
          <w:tab w:val="left" w:pos="2452"/>
        </w:tabs>
        <w:ind w:left="9"/>
        <w:jc w:val="both"/>
      </w:pPr>
      <w:r>
        <w:tab/>
      </w:r>
    </w:p>
    <w:p w:rsidR="00FB3298" w:rsidRDefault="00FB3298" w:rsidP="00FB3298">
      <w:pPr>
        <w:shd w:val="clear" w:color="auto" w:fill="FFFFFF"/>
        <w:tabs>
          <w:tab w:val="left" w:pos="9"/>
          <w:tab w:val="left" w:pos="417"/>
          <w:tab w:val="left" w:pos="2452"/>
        </w:tabs>
        <w:ind w:left="9"/>
        <w:jc w:val="both"/>
      </w:pPr>
      <w:r>
        <w:t>------------------- /____________________________ /</w:t>
      </w:r>
      <w:r>
        <w:tab/>
        <w:t xml:space="preserve">     ------------------- /_____________________________ /</w:t>
      </w:r>
      <w:r>
        <w:tab/>
      </w:r>
    </w:p>
    <w:sectPr w:rsidR="00FB3298" w:rsidSect="00D1633F">
      <w:footerReference w:type="default" r:id="rId9"/>
      <w:pgSz w:w="11906" w:h="16838"/>
      <w:pgMar w:top="709" w:right="706" w:bottom="709" w:left="128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D7" w:rsidRDefault="00EF7BD7">
      <w:r>
        <w:separator/>
      </w:r>
    </w:p>
  </w:endnote>
  <w:endnote w:type="continuationSeparator" w:id="0">
    <w:p w:rsidR="00EF7BD7" w:rsidRDefault="00EF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D7" w:rsidRDefault="00EF7BD7">
    <w:pPr>
      <w:pStyle w:val="af"/>
      <w:jc w:val="center"/>
    </w:pPr>
    <w:r>
      <w:fldChar w:fldCharType="begin"/>
    </w:r>
    <w:r>
      <w:instrText>PAGE   \* MERGEFORMAT</w:instrText>
    </w:r>
    <w:r>
      <w:fldChar w:fldCharType="separate"/>
    </w:r>
    <w:r w:rsidR="003D5B04">
      <w:rPr>
        <w:noProof/>
      </w:rPr>
      <w:t>2</w:t>
    </w:r>
    <w:r>
      <w:fldChar w:fldCharType="end"/>
    </w:r>
  </w:p>
  <w:p w:rsidR="00EF7BD7" w:rsidRDefault="00EF7B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D7" w:rsidRDefault="00EF7BD7">
      <w:r>
        <w:separator/>
      </w:r>
    </w:p>
  </w:footnote>
  <w:footnote w:type="continuationSeparator" w:id="0">
    <w:p w:rsidR="00EF7BD7" w:rsidRDefault="00EF7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7.%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5.%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8">
    <w:nsid w:val="00000009"/>
    <w:multiLevelType w:val="multilevel"/>
    <w:tmpl w:val="00000009"/>
    <w:name w:val="WW8Num9"/>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9"/>
        </w:tabs>
        <w:ind w:left="729" w:hanging="360"/>
      </w:pPr>
      <w:rPr>
        <w:rFonts w:ascii="Wingdings 2" w:hAnsi="Wingdings 2" w:cs="StarSymbol"/>
        <w:sz w:val="18"/>
        <w:szCs w:val="18"/>
      </w:rPr>
    </w:lvl>
    <w:lvl w:ilvl="1">
      <w:start w:val="1"/>
      <w:numFmt w:val="bullet"/>
      <w:lvlText w:val="◦"/>
      <w:lvlJc w:val="left"/>
      <w:pPr>
        <w:tabs>
          <w:tab w:val="num" w:pos="1089"/>
        </w:tabs>
        <w:ind w:left="1089" w:hanging="360"/>
      </w:pPr>
      <w:rPr>
        <w:rFonts w:ascii="OpenSymbol" w:hAnsi="OpenSymbol" w:cs="StarSymbol"/>
        <w:sz w:val="18"/>
        <w:szCs w:val="18"/>
      </w:rPr>
    </w:lvl>
    <w:lvl w:ilvl="2">
      <w:start w:val="1"/>
      <w:numFmt w:val="bullet"/>
      <w:lvlText w:val="▪"/>
      <w:lvlJc w:val="left"/>
      <w:pPr>
        <w:tabs>
          <w:tab w:val="num" w:pos="1449"/>
        </w:tabs>
        <w:ind w:left="1449" w:hanging="360"/>
      </w:pPr>
      <w:rPr>
        <w:rFonts w:ascii="OpenSymbol" w:hAnsi="OpenSymbol" w:cs="StarSymbol"/>
        <w:sz w:val="18"/>
        <w:szCs w:val="18"/>
      </w:rPr>
    </w:lvl>
    <w:lvl w:ilvl="3">
      <w:start w:val="1"/>
      <w:numFmt w:val="bullet"/>
      <w:lvlText w:val=""/>
      <w:lvlJc w:val="left"/>
      <w:pPr>
        <w:tabs>
          <w:tab w:val="num" w:pos="1809"/>
        </w:tabs>
        <w:ind w:left="1809" w:hanging="360"/>
      </w:pPr>
      <w:rPr>
        <w:rFonts w:ascii="Wingdings 2" w:hAnsi="Wingdings 2" w:cs="StarSymbol"/>
        <w:sz w:val="18"/>
        <w:szCs w:val="18"/>
      </w:rPr>
    </w:lvl>
    <w:lvl w:ilvl="4">
      <w:start w:val="1"/>
      <w:numFmt w:val="bullet"/>
      <w:lvlText w:val="◦"/>
      <w:lvlJc w:val="left"/>
      <w:pPr>
        <w:tabs>
          <w:tab w:val="num" w:pos="2169"/>
        </w:tabs>
        <w:ind w:left="2169" w:hanging="360"/>
      </w:pPr>
      <w:rPr>
        <w:rFonts w:ascii="OpenSymbol" w:hAnsi="OpenSymbol" w:cs="StarSymbol"/>
        <w:sz w:val="18"/>
        <w:szCs w:val="18"/>
      </w:rPr>
    </w:lvl>
    <w:lvl w:ilvl="5">
      <w:start w:val="1"/>
      <w:numFmt w:val="bullet"/>
      <w:lvlText w:val="▪"/>
      <w:lvlJc w:val="left"/>
      <w:pPr>
        <w:tabs>
          <w:tab w:val="num" w:pos="2529"/>
        </w:tabs>
        <w:ind w:left="2529" w:hanging="360"/>
      </w:pPr>
      <w:rPr>
        <w:rFonts w:ascii="OpenSymbol" w:hAnsi="OpenSymbol" w:cs="StarSymbol"/>
        <w:sz w:val="18"/>
        <w:szCs w:val="18"/>
      </w:rPr>
    </w:lvl>
    <w:lvl w:ilvl="6">
      <w:start w:val="1"/>
      <w:numFmt w:val="bullet"/>
      <w:lvlText w:val=""/>
      <w:lvlJc w:val="left"/>
      <w:pPr>
        <w:tabs>
          <w:tab w:val="num" w:pos="2889"/>
        </w:tabs>
        <w:ind w:left="2889" w:hanging="360"/>
      </w:pPr>
      <w:rPr>
        <w:rFonts w:ascii="Wingdings 2" w:hAnsi="Wingdings 2" w:cs="StarSymbol"/>
        <w:sz w:val="18"/>
        <w:szCs w:val="18"/>
      </w:rPr>
    </w:lvl>
    <w:lvl w:ilvl="7">
      <w:start w:val="1"/>
      <w:numFmt w:val="bullet"/>
      <w:lvlText w:val="◦"/>
      <w:lvlJc w:val="left"/>
      <w:pPr>
        <w:tabs>
          <w:tab w:val="num" w:pos="3249"/>
        </w:tabs>
        <w:ind w:left="3249" w:hanging="360"/>
      </w:pPr>
      <w:rPr>
        <w:rFonts w:ascii="OpenSymbol" w:hAnsi="OpenSymbol" w:cs="StarSymbol"/>
        <w:sz w:val="18"/>
        <w:szCs w:val="18"/>
      </w:rPr>
    </w:lvl>
    <w:lvl w:ilvl="8">
      <w:start w:val="1"/>
      <w:numFmt w:val="bullet"/>
      <w:lvlText w:val="▪"/>
      <w:lvlJc w:val="left"/>
      <w:pPr>
        <w:tabs>
          <w:tab w:val="num" w:pos="3609"/>
        </w:tabs>
        <w:ind w:left="3609" w:hanging="360"/>
      </w:pPr>
      <w:rPr>
        <w:rFonts w:ascii="OpenSymbol" w:hAnsi="OpenSymbol" w:cs="StarSymbol"/>
        <w:sz w:val="18"/>
        <w:szCs w:val="18"/>
      </w:r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4101AA5"/>
    <w:multiLevelType w:val="multilevel"/>
    <w:tmpl w:val="D47E77EE"/>
    <w:lvl w:ilvl="0">
      <w:start w:val="2"/>
      <w:numFmt w:val="decimal"/>
      <w:lvlText w:val="%1."/>
      <w:lvlJc w:val="left"/>
      <w:pPr>
        <w:ind w:left="360" w:hanging="360"/>
      </w:pPr>
      <w:rPr>
        <w:rFonts w:hint="default"/>
      </w:rPr>
    </w:lvl>
    <w:lvl w:ilvl="1">
      <w:start w:val="9"/>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19">
    <w:nsid w:val="05582984"/>
    <w:multiLevelType w:val="hybridMultilevel"/>
    <w:tmpl w:val="E6C2478A"/>
    <w:lvl w:ilvl="0" w:tplc="0000000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14721"/>
    <w:multiLevelType w:val="hybridMultilevel"/>
    <w:tmpl w:val="3EEA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0D6E39"/>
    <w:multiLevelType w:val="hybridMultilevel"/>
    <w:tmpl w:val="AB28B6D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F744EC"/>
    <w:multiLevelType w:val="hybridMultilevel"/>
    <w:tmpl w:val="E5D2686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8170F2"/>
    <w:multiLevelType w:val="hybridMultilevel"/>
    <w:tmpl w:val="91DAD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C47E6B"/>
    <w:multiLevelType w:val="hybridMultilevel"/>
    <w:tmpl w:val="3EEA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44053C"/>
    <w:multiLevelType w:val="hybridMultilevel"/>
    <w:tmpl w:val="3EEA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75198"/>
    <w:multiLevelType w:val="hybridMultilevel"/>
    <w:tmpl w:val="3EEA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87677"/>
    <w:multiLevelType w:val="hybridMultilevel"/>
    <w:tmpl w:val="08109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D647C"/>
    <w:multiLevelType w:val="hybridMultilevel"/>
    <w:tmpl w:val="713C833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3504AC"/>
    <w:multiLevelType w:val="hybridMultilevel"/>
    <w:tmpl w:val="F8DE17E8"/>
    <w:lvl w:ilvl="0" w:tplc="627A5806">
      <w:start w:val="5"/>
      <w:numFmt w:val="decimal"/>
      <w:lvlText w:val="%1."/>
      <w:lvlJc w:val="left"/>
      <w:pPr>
        <w:tabs>
          <w:tab w:val="num" w:pos="435"/>
        </w:tabs>
        <w:ind w:left="435" w:hanging="360"/>
      </w:pPr>
      <w:rPr>
        <w:rFonts w:hint="default"/>
      </w:rPr>
    </w:lvl>
    <w:lvl w:ilvl="1" w:tplc="5A642452">
      <w:numFmt w:val="none"/>
      <w:lvlText w:val=""/>
      <w:lvlJc w:val="left"/>
      <w:pPr>
        <w:tabs>
          <w:tab w:val="num" w:pos="360"/>
        </w:tabs>
      </w:pPr>
    </w:lvl>
    <w:lvl w:ilvl="2" w:tplc="AE403972">
      <w:numFmt w:val="none"/>
      <w:lvlText w:val=""/>
      <w:lvlJc w:val="left"/>
      <w:pPr>
        <w:tabs>
          <w:tab w:val="num" w:pos="360"/>
        </w:tabs>
      </w:pPr>
    </w:lvl>
    <w:lvl w:ilvl="3" w:tplc="449EDDA2">
      <w:numFmt w:val="none"/>
      <w:lvlText w:val=""/>
      <w:lvlJc w:val="left"/>
      <w:pPr>
        <w:tabs>
          <w:tab w:val="num" w:pos="360"/>
        </w:tabs>
      </w:pPr>
    </w:lvl>
    <w:lvl w:ilvl="4" w:tplc="28744786">
      <w:numFmt w:val="none"/>
      <w:lvlText w:val=""/>
      <w:lvlJc w:val="left"/>
      <w:pPr>
        <w:tabs>
          <w:tab w:val="num" w:pos="360"/>
        </w:tabs>
      </w:pPr>
    </w:lvl>
    <w:lvl w:ilvl="5" w:tplc="59545E22">
      <w:numFmt w:val="none"/>
      <w:lvlText w:val=""/>
      <w:lvlJc w:val="left"/>
      <w:pPr>
        <w:tabs>
          <w:tab w:val="num" w:pos="360"/>
        </w:tabs>
      </w:pPr>
    </w:lvl>
    <w:lvl w:ilvl="6" w:tplc="BB1A67AA">
      <w:numFmt w:val="none"/>
      <w:lvlText w:val=""/>
      <w:lvlJc w:val="left"/>
      <w:pPr>
        <w:tabs>
          <w:tab w:val="num" w:pos="360"/>
        </w:tabs>
      </w:pPr>
    </w:lvl>
    <w:lvl w:ilvl="7" w:tplc="51E65328">
      <w:numFmt w:val="none"/>
      <w:lvlText w:val=""/>
      <w:lvlJc w:val="left"/>
      <w:pPr>
        <w:tabs>
          <w:tab w:val="num" w:pos="360"/>
        </w:tabs>
      </w:pPr>
    </w:lvl>
    <w:lvl w:ilvl="8" w:tplc="9B4AEB34">
      <w:numFmt w:val="none"/>
      <w:lvlText w:val=""/>
      <w:lvlJc w:val="left"/>
      <w:pPr>
        <w:tabs>
          <w:tab w:val="num" w:pos="360"/>
        </w:tabs>
      </w:pPr>
    </w:lvl>
  </w:abstractNum>
  <w:abstractNum w:abstractNumId="30">
    <w:nsid w:val="5DAD0DAF"/>
    <w:multiLevelType w:val="hybridMultilevel"/>
    <w:tmpl w:val="F1FCF0FC"/>
    <w:lvl w:ilvl="0" w:tplc="04190005">
      <w:start w:val="1"/>
      <w:numFmt w:val="bullet"/>
      <w:lvlText w:val=""/>
      <w:lvlJc w:val="left"/>
      <w:pPr>
        <w:ind w:left="729" w:hanging="360"/>
      </w:pPr>
      <w:rPr>
        <w:rFonts w:ascii="Wingdings" w:hAnsi="Wingdings"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1">
    <w:nsid w:val="6A767C5F"/>
    <w:multiLevelType w:val="hybridMultilevel"/>
    <w:tmpl w:val="1E9CC1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19220A"/>
    <w:multiLevelType w:val="hybridMultilevel"/>
    <w:tmpl w:val="3EEA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9"/>
  </w:num>
  <w:num w:numId="22">
    <w:abstractNumId w:val="30"/>
  </w:num>
  <w:num w:numId="23">
    <w:abstractNumId w:val="27"/>
  </w:num>
  <w:num w:numId="24">
    <w:abstractNumId w:val="31"/>
  </w:num>
  <w:num w:numId="25">
    <w:abstractNumId w:val="28"/>
  </w:num>
  <w:num w:numId="26">
    <w:abstractNumId w:val="21"/>
  </w:num>
  <w:num w:numId="27">
    <w:abstractNumId w:val="25"/>
  </w:num>
  <w:num w:numId="28">
    <w:abstractNumId w:val="24"/>
  </w:num>
  <w:num w:numId="29">
    <w:abstractNumId w:val="26"/>
  </w:num>
  <w:num w:numId="30">
    <w:abstractNumId w:val="20"/>
  </w:num>
  <w:num w:numId="31">
    <w:abstractNumId w:val="32"/>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0E"/>
    <w:rsid w:val="000654E8"/>
    <w:rsid w:val="00110C66"/>
    <w:rsid w:val="003D5B04"/>
    <w:rsid w:val="004F3C35"/>
    <w:rsid w:val="00594234"/>
    <w:rsid w:val="006B1C1D"/>
    <w:rsid w:val="006D0B41"/>
    <w:rsid w:val="007C2E15"/>
    <w:rsid w:val="008A6AD6"/>
    <w:rsid w:val="009757F1"/>
    <w:rsid w:val="00A2532E"/>
    <w:rsid w:val="00A93192"/>
    <w:rsid w:val="00AB4815"/>
    <w:rsid w:val="00BE3123"/>
    <w:rsid w:val="00C10215"/>
    <w:rsid w:val="00C368E6"/>
    <w:rsid w:val="00D1633F"/>
    <w:rsid w:val="00D70E77"/>
    <w:rsid w:val="00E57F0E"/>
    <w:rsid w:val="00ED3AAF"/>
    <w:rsid w:val="00EF7BD7"/>
    <w:rsid w:val="00F433E2"/>
    <w:rsid w:val="00FB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9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B3298"/>
    <w:pPr>
      <w:keepNext/>
      <w:spacing w:before="240" w:after="60"/>
      <w:outlineLvl w:val="0"/>
    </w:pPr>
    <w:rPr>
      <w:rFonts w:ascii="Cambria" w:hAnsi="Cambria"/>
      <w:b/>
      <w:bCs/>
      <w:kern w:val="32"/>
      <w:sz w:val="32"/>
      <w:szCs w:val="32"/>
      <w:lang w:val="x-none"/>
    </w:rPr>
  </w:style>
  <w:style w:type="paragraph" w:styleId="2">
    <w:name w:val="heading 2"/>
    <w:basedOn w:val="a0"/>
    <w:next w:val="a1"/>
    <w:link w:val="20"/>
    <w:qFormat/>
    <w:rsid w:val="00FB3298"/>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B3298"/>
    <w:rPr>
      <w:rFonts w:ascii="Cambria" w:eastAsia="Times New Roman" w:hAnsi="Cambria" w:cs="Times New Roman"/>
      <w:b/>
      <w:bCs/>
      <w:kern w:val="32"/>
      <w:sz w:val="32"/>
      <w:szCs w:val="32"/>
      <w:lang w:val="x-none" w:eastAsia="ar-SA"/>
    </w:rPr>
  </w:style>
  <w:style w:type="character" w:customStyle="1" w:styleId="20">
    <w:name w:val="Заголовок 2 Знак"/>
    <w:basedOn w:val="a2"/>
    <w:link w:val="2"/>
    <w:rsid w:val="00FB3298"/>
    <w:rPr>
      <w:rFonts w:ascii="Arial" w:eastAsia="MS Mincho" w:hAnsi="Arial" w:cs="Tahoma"/>
      <w:b/>
      <w:bCs/>
      <w:i/>
      <w:iCs/>
      <w:sz w:val="28"/>
      <w:szCs w:val="28"/>
      <w:lang w:eastAsia="ar-SA"/>
    </w:rPr>
  </w:style>
  <w:style w:type="character" w:customStyle="1" w:styleId="WW8Num2z0">
    <w:name w:val="WW8Num2z0"/>
    <w:rsid w:val="00FB3298"/>
    <w:rPr>
      <w:rFonts w:ascii="Times New Roman" w:hAnsi="Times New Roman" w:cs="Times New Roman"/>
    </w:rPr>
  </w:style>
  <w:style w:type="character" w:customStyle="1" w:styleId="WW8Num3z0">
    <w:name w:val="WW8Num3z0"/>
    <w:rsid w:val="00FB3298"/>
    <w:rPr>
      <w:rFonts w:ascii="Times New Roman" w:hAnsi="Times New Roman" w:cs="Times New Roman"/>
    </w:rPr>
  </w:style>
  <w:style w:type="character" w:customStyle="1" w:styleId="WW8Num4z0">
    <w:name w:val="WW8Num4z0"/>
    <w:rsid w:val="00FB3298"/>
    <w:rPr>
      <w:rFonts w:ascii="Times New Roman" w:hAnsi="Times New Roman" w:cs="Times New Roman"/>
    </w:rPr>
  </w:style>
  <w:style w:type="character" w:customStyle="1" w:styleId="WW8Num5z0">
    <w:name w:val="WW8Num5z0"/>
    <w:rsid w:val="00FB3298"/>
    <w:rPr>
      <w:rFonts w:ascii="Times New Roman" w:hAnsi="Times New Roman" w:cs="Times New Roman"/>
    </w:rPr>
  </w:style>
  <w:style w:type="character" w:customStyle="1" w:styleId="WW8Num6z0">
    <w:name w:val="WW8Num6z0"/>
    <w:rsid w:val="00FB3298"/>
    <w:rPr>
      <w:rFonts w:ascii="Times New Roman" w:hAnsi="Times New Roman" w:cs="Times New Roman"/>
    </w:rPr>
  </w:style>
  <w:style w:type="character" w:customStyle="1" w:styleId="WW8Num7z0">
    <w:name w:val="WW8Num7z0"/>
    <w:rsid w:val="00FB3298"/>
    <w:rPr>
      <w:rFonts w:ascii="Times New Roman" w:hAnsi="Times New Roman" w:cs="Times New Roman"/>
    </w:rPr>
  </w:style>
  <w:style w:type="character" w:customStyle="1" w:styleId="WW8Num8z0">
    <w:name w:val="WW8Num8z0"/>
    <w:rsid w:val="00FB3298"/>
    <w:rPr>
      <w:rFonts w:ascii="Times New Roman" w:hAnsi="Times New Roman" w:cs="Times New Roman"/>
    </w:rPr>
  </w:style>
  <w:style w:type="character" w:customStyle="1" w:styleId="WW8Num10z0">
    <w:name w:val="WW8Num10z0"/>
    <w:rsid w:val="00FB3298"/>
    <w:rPr>
      <w:rFonts w:ascii="Times New Roman" w:hAnsi="Times New Roman" w:cs="Times New Roman"/>
    </w:rPr>
  </w:style>
  <w:style w:type="character" w:customStyle="1" w:styleId="WW8Num11z0">
    <w:name w:val="WW8Num11z0"/>
    <w:rsid w:val="00FB3298"/>
    <w:rPr>
      <w:rFonts w:ascii="Symbol" w:hAnsi="Symbol" w:cs="StarSymbol"/>
      <w:sz w:val="18"/>
      <w:szCs w:val="18"/>
    </w:rPr>
  </w:style>
  <w:style w:type="character" w:customStyle="1" w:styleId="WW8Num12z0">
    <w:name w:val="WW8Num12z0"/>
    <w:rsid w:val="00FB3298"/>
    <w:rPr>
      <w:rFonts w:ascii="Symbol" w:hAnsi="Symbol" w:cs="StarSymbol"/>
      <w:sz w:val="18"/>
      <w:szCs w:val="18"/>
    </w:rPr>
  </w:style>
  <w:style w:type="character" w:customStyle="1" w:styleId="WW8Num13z0">
    <w:name w:val="WW8Num13z0"/>
    <w:rsid w:val="00FB3298"/>
    <w:rPr>
      <w:rFonts w:ascii="Symbol" w:hAnsi="Symbol" w:cs="StarSymbol"/>
      <w:sz w:val="18"/>
      <w:szCs w:val="18"/>
    </w:rPr>
  </w:style>
  <w:style w:type="character" w:customStyle="1" w:styleId="WW8Num14z0">
    <w:name w:val="WW8Num14z0"/>
    <w:rsid w:val="00FB3298"/>
    <w:rPr>
      <w:rFonts w:ascii="Symbol" w:hAnsi="Symbol" w:cs="StarSymbol"/>
      <w:sz w:val="18"/>
      <w:szCs w:val="18"/>
    </w:rPr>
  </w:style>
  <w:style w:type="character" w:customStyle="1" w:styleId="WW8Num15z0">
    <w:name w:val="WW8Num15z0"/>
    <w:rsid w:val="00FB3298"/>
    <w:rPr>
      <w:rFonts w:ascii="Symbol" w:hAnsi="Symbol" w:cs="StarSymbol"/>
      <w:sz w:val="18"/>
      <w:szCs w:val="18"/>
    </w:rPr>
  </w:style>
  <w:style w:type="character" w:customStyle="1" w:styleId="WW8Num17z0">
    <w:name w:val="WW8Num17z0"/>
    <w:rsid w:val="00FB3298"/>
    <w:rPr>
      <w:rFonts w:ascii="Symbol" w:hAnsi="Symbol" w:cs="StarSymbol"/>
      <w:sz w:val="18"/>
      <w:szCs w:val="18"/>
    </w:rPr>
  </w:style>
  <w:style w:type="character" w:customStyle="1" w:styleId="WW8Num17z1">
    <w:name w:val="WW8Num17z1"/>
    <w:rsid w:val="00FB3298"/>
    <w:rPr>
      <w:rFonts w:ascii="OpenSymbol" w:hAnsi="OpenSymbol" w:cs="StarSymbol"/>
      <w:sz w:val="18"/>
      <w:szCs w:val="18"/>
    </w:rPr>
  </w:style>
  <w:style w:type="character" w:customStyle="1" w:styleId="3">
    <w:name w:val="Основной шрифт абзаца3"/>
    <w:rsid w:val="00FB3298"/>
  </w:style>
  <w:style w:type="character" w:customStyle="1" w:styleId="WW8Num9z0">
    <w:name w:val="WW8Num9z0"/>
    <w:rsid w:val="00FB3298"/>
    <w:rPr>
      <w:rFonts w:ascii="Times New Roman" w:hAnsi="Times New Roman" w:cs="Times New Roman"/>
    </w:rPr>
  </w:style>
  <w:style w:type="character" w:customStyle="1" w:styleId="WW8Num16z0">
    <w:name w:val="WW8Num16z0"/>
    <w:rsid w:val="00FB3298"/>
    <w:rPr>
      <w:rFonts w:ascii="Symbol" w:hAnsi="Symbol" w:cs="StarSymbol"/>
      <w:sz w:val="18"/>
      <w:szCs w:val="18"/>
    </w:rPr>
  </w:style>
  <w:style w:type="character" w:customStyle="1" w:styleId="WW8Num18z0">
    <w:name w:val="WW8Num18z0"/>
    <w:rsid w:val="00FB3298"/>
    <w:rPr>
      <w:rFonts w:ascii="Symbol" w:hAnsi="Symbol" w:cs="StarSymbol"/>
      <w:sz w:val="18"/>
      <w:szCs w:val="18"/>
    </w:rPr>
  </w:style>
  <w:style w:type="character" w:customStyle="1" w:styleId="WW8Num18z1">
    <w:name w:val="WW8Num18z1"/>
    <w:rsid w:val="00FB3298"/>
    <w:rPr>
      <w:rFonts w:ascii="OpenSymbol" w:hAnsi="OpenSymbol" w:cs="StarSymbol"/>
      <w:sz w:val="18"/>
      <w:szCs w:val="18"/>
    </w:rPr>
  </w:style>
  <w:style w:type="character" w:customStyle="1" w:styleId="Absatz-Standardschriftart">
    <w:name w:val="Absatz-Standardschriftart"/>
    <w:rsid w:val="00FB3298"/>
  </w:style>
  <w:style w:type="character" w:customStyle="1" w:styleId="WW-Absatz-Standardschriftart">
    <w:name w:val="WW-Absatz-Standardschriftart"/>
    <w:rsid w:val="00FB3298"/>
  </w:style>
  <w:style w:type="character" w:customStyle="1" w:styleId="WW8Num1z0">
    <w:name w:val="WW8Num1z0"/>
    <w:rsid w:val="00FB3298"/>
    <w:rPr>
      <w:rFonts w:ascii="Times New Roman" w:hAnsi="Times New Roman" w:cs="Times New Roman"/>
    </w:rPr>
  </w:style>
  <w:style w:type="character" w:customStyle="1" w:styleId="WW8Num19z0">
    <w:name w:val="WW8Num19z0"/>
    <w:rsid w:val="00FB3298"/>
    <w:rPr>
      <w:rFonts w:ascii="Symbol" w:hAnsi="Symbol" w:cs="StarSymbol"/>
      <w:sz w:val="18"/>
      <w:szCs w:val="18"/>
    </w:rPr>
  </w:style>
  <w:style w:type="character" w:customStyle="1" w:styleId="WW8Num20z0">
    <w:name w:val="WW8Num20z0"/>
    <w:rsid w:val="00FB3298"/>
    <w:rPr>
      <w:rFonts w:ascii="Symbol" w:hAnsi="Symbol" w:cs="StarSymbol"/>
      <w:sz w:val="18"/>
      <w:szCs w:val="18"/>
    </w:rPr>
  </w:style>
  <w:style w:type="character" w:customStyle="1" w:styleId="WW8Num21z0">
    <w:name w:val="WW8Num21z0"/>
    <w:rsid w:val="00FB3298"/>
    <w:rPr>
      <w:rFonts w:ascii="Symbol" w:hAnsi="Symbol" w:cs="StarSymbol"/>
      <w:sz w:val="18"/>
      <w:szCs w:val="18"/>
    </w:rPr>
  </w:style>
  <w:style w:type="character" w:customStyle="1" w:styleId="WW-Absatz-Standardschriftart1">
    <w:name w:val="WW-Absatz-Standardschriftart1"/>
    <w:rsid w:val="00FB3298"/>
  </w:style>
  <w:style w:type="character" w:customStyle="1" w:styleId="21">
    <w:name w:val="Основной шрифт абзаца2"/>
    <w:rsid w:val="00FB3298"/>
  </w:style>
  <w:style w:type="character" w:customStyle="1" w:styleId="WW-Absatz-Standardschriftart11">
    <w:name w:val="WW-Absatz-Standardschriftart11"/>
    <w:rsid w:val="00FB3298"/>
  </w:style>
  <w:style w:type="character" w:customStyle="1" w:styleId="WW-Absatz-Standardschriftart111">
    <w:name w:val="WW-Absatz-Standardschriftart111"/>
    <w:rsid w:val="00FB3298"/>
  </w:style>
  <w:style w:type="character" w:customStyle="1" w:styleId="WW8NumSt4z0">
    <w:name w:val="WW8NumSt4z0"/>
    <w:rsid w:val="00FB3298"/>
    <w:rPr>
      <w:rFonts w:ascii="Times New Roman" w:hAnsi="Times New Roman" w:cs="Times New Roman"/>
    </w:rPr>
  </w:style>
  <w:style w:type="character" w:customStyle="1" w:styleId="WW8NumSt10z0">
    <w:name w:val="WW8NumSt10z0"/>
    <w:rsid w:val="00FB3298"/>
    <w:rPr>
      <w:rFonts w:ascii="Times New Roman" w:hAnsi="Times New Roman" w:cs="Times New Roman"/>
    </w:rPr>
  </w:style>
  <w:style w:type="character" w:customStyle="1" w:styleId="WW8NumSt11z0">
    <w:name w:val="WW8NumSt11z0"/>
    <w:rsid w:val="00FB3298"/>
    <w:rPr>
      <w:rFonts w:ascii="Times New Roman" w:hAnsi="Times New Roman" w:cs="Times New Roman"/>
    </w:rPr>
  </w:style>
  <w:style w:type="character" w:customStyle="1" w:styleId="WW8NumSt12z0">
    <w:name w:val="WW8NumSt12z0"/>
    <w:rsid w:val="00FB3298"/>
    <w:rPr>
      <w:rFonts w:ascii="Times New Roman" w:hAnsi="Times New Roman" w:cs="Times New Roman"/>
    </w:rPr>
  </w:style>
  <w:style w:type="character" w:customStyle="1" w:styleId="11">
    <w:name w:val="Основной шрифт абзаца1"/>
    <w:rsid w:val="00FB3298"/>
  </w:style>
  <w:style w:type="character" w:customStyle="1" w:styleId="a5">
    <w:name w:val="Символ нумерации"/>
    <w:rsid w:val="00FB3298"/>
  </w:style>
  <w:style w:type="character" w:customStyle="1" w:styleId="a6">
    <w:name w:val="Маркеры списка"/>
    <w:rsid w:val="00FB3298"/>
    <w:rPr>
      <w:rFonts w:ascii="StarSymbol" w:eastAsia="StarSymbol" w:hAnsi="StarSymbol" w:cs="StarSymbol"/>
      <w:sz w:val="18"/>
      <w:szCs w:val="18"/>
    </w:rPr>
  </w:style>
  <w:style w:type="character" w:customStyle="1" w:styleId="a7">
    <w:name w:val="Верхний колонтитул Знак"/>
    <w:basedOn w:val="3"/>
    <w:rsid w:val="00FB3298"/>
  </w:style>
  <w:style w:type="character" w:customStyle="1" w:styleId="a8">
    <w:name w:val="Нижний колонтитул Знак"/>
    <w:basedOn w:val="3"/>
    <w:uiPriority w:val="99"/>
    <w:rsid w:val="00FB3298"/>
  </w:style>
  <w:style w:type="paragraph" w:customStyle="1" w:styleId="a0">
    <w:name w:val="Заголовок"/>
    <w:basedOn w:val="a"/>
    <w:next w:val="a1"/>
    <w:rsid w:val="00FB3298"/>
    <w:pPr>
      <w:keepNext/>
      <w:spacing w:before="240" w:after="120"/>
    </w:pPr>
    <w:rPr>
      <w:rFonts w:ascii="Arial" w:eastAsia="MS Mincho" w:hAnsi="Arial" w:cs="Tahoma"/>
      <w:sz w:val="28"/>
      <w:szCs w:val="28"/>
    </w:rPr>
  </w:style>
  <w:style w:type="paragraph" w:styleId="a1">
    <w:name w:val="Body Text"/>
    <w:basedOn w:val="a"/>
    <w:link w:val="a9"/>
    <w:rsid w:val="00FB3298"/>
    <w:pPr>
      <w:spacing w:after="120"/>
    </w:pPr>
  </w:style>
  <w:style w:type="character" w:customStyle="1" w:styleId="a9">
    <w:name w:val="Основной текст Знак"/>
    <w:basedOn w:val="a2"/>
    <w:link w:val="a1"/>
    <w:rsid w:val="00FB3298"/>
    <w:rPr>
      <w:rFonts w:ascii="Times New Roman" w:eastAsia="Times New Roman" w:hAnsi="Times New Roman" w:cs="Times New Roman"/>
      <w:sz w:val="20"/>
      <w:szCs w:val="20"/>
      <w:lang w:eastAsia="ar-SA"/>
    </w:rPr>
  </w:style>
  <w:style w:type="paragraph" w:styleId="aa">
    <w:name w:val="List"/>
    <w:basedOn w:val="a1"/>
    <w:rsid w:val="00FB3298"/>
    <w:rPr>
      <w:rFonts w:cs="Tahoma"/>
    </w:rPr>
  </w:style>
  <w:style w:type="paragraph" w:customStyle="1" w:styleId="30">
    <w:name w:val="Название3"/>
    <w:basedOn w:val="a"/>
    <w:rsid w:val="00FB3298"/>
    <w:pPr>
      <w:suppressLineNumbers/>
      <w:spacing w:before="120" w:after="120"/>
    </w:pPr>
    <w:rPr>
      <w:rFonts w:cs="Mangal"/>
      <w:i/>
      <w:iCs/>
      <w:sz w:val="24"/>
      <w:szCs w:val="24"/>
    </w:rPr>
  </w:style>
  <w:style w:type="paragraph" w:customStyle="1" w:styleId="31">
    <w:name w:val="Указатель3"/>
    <w:basedOn w:val="a"/>
    <w:rsid w:val="00FB3298"/>
    <w:pPr>
      <w:suppressLineNumbers/>
    </w:pPr>
    <w:rPr>
      <w:rFonts w:cs="Mangal"/>
    </w:rPr>
  </w:style>
  <w:style w:type="paragraph" w:customStyle="1" w:styleId="22">
    <w:name w:val="Название2"/>
    <w:basedOn w:val="a"/>
    <w:rsid w:val="00FB3298"/>
    <w:pPr>
      <w:suppressLineNumbers/>
      <w:spacing w:before="120" w:after="120"/>
    </w:pPr>
    <w:rPr>
      <w:rFonts w:cs="Mangal"/>
      <w:i/>
      <w:iCs/>
      <w:sz w:val="24"/>
      <w:szCs w:val="24"/>
    </w:rPr>
  </w:style>
  <w:style w:type="paragraph" w:customStyle="1" w:styleId="23">
    <w:name w:val="Указатель2"/>
    <w:basedOn w:val="a"/>
    <w:rsid w:val="00FB3298"/>
    <w:pPr>
      <w:suppressLineNumbers/>
    </w:pPr>
    <w:rPr>
      <w:rFonts w:cs="Mangal"/>
    </w:rPr>
  </w:style>
  <w:style w:type="paragraph" w:customStyle="1" w:styleId="12">
    <w:name w:val="Название1"/>
    <w:basedOn w:val="a"/>
    <w:rsid w:val="00FB3298"/>
    <w:pPr>
      <w:suppressLineNumbers/>
      <w:spacing w:before="120" w:after="120"/>
    </w:pPr>
    <w:rPr>
      <w:rFonts w:cs="Tahoma"/>
      <w:i/>
      <w:iCs/>
      <w:sz w:val="24"/>
      <w:szCs w:val="24"/>
    </w:rPr>
  </w:style>
  <w:style w:type="paragraph" w:customStyle="1" w:styleId="13">
    <w:name w:val="Указатель1"/>
    <w:basedOn w:val="a"/>
    <w:rsid w:val="00FB3298"/>
    <w:pPr>
      <w:suppressLineNumbers/>
    </w:pPr>
    <w:rPr>
      <w:rFonts w:cs="Tahoma"/>
    </w:rPr>
  </w:style>
  <w:style w:type="paragraph" w:customStyle="1" w:styleId="ab">
    <w:name w:val="Содержимое врезки"/>
    <w:basedOn w:val="a1"/>
    <w:rsid w:val="00FB3298"/>
  </w:style>
  <w:style w:type="paragraph" w:customStyle="1" w:styleId="ac">
    <w:name w:val="Содержимое таблицы"/>
    <w:basedOn w:val="a"/>
    <w:rsid w:val="00FB3298"/>
    <w:pPr>
      <w:suppressLineNumbers/>
    </w:pPr>
  </w:style>
  <w:style w:type="paragraph" w:customStyle="1" w:styleId="ad">
    <w:name w:val="Заголовок таблицы"/>
    <w:basedOn w:val="ac"/>
    <w:rsid w:val="00FB3298"/>
    <w:pPr>
      <w:jc w:val="center"/>
    </w:pPr>
    <w:rPr>
      <w:b/>
      <w:bCs/>
    </w:rPr>
  </w:style>
  <w:style w:type="paragraph" w:styleId="ae">
    <w:name w:val="header"/>
    <w:basedOn w:val="a"/>
    <w:link w:val="14"/>
    <w:rsid w:val="00FB3298"/>
    <w:pPr>
      <w:tabs>
        <w:tab w:val="center" w:pos="4677"/>
        <w:tab w:val="right" w:pos="9355"/>
      </w:tabs>
    </w:pPr>
  </w:style>
  <w:style w:type="character" w:customStyle="1" w:styleId="14">
    <w:name w:val="Верхний колонтитул Знак1"/>
    <w:basedOn w:val="a2"/>
    <w:link w:val="ae"/>
    <w:rsid w:val="00FB3298"/>
    <w:rPr>
      <w:rFonts w:ascii="Times New Roman" w:eastAsia="Times New Roman" w:hAnsi="Times New Roman" w:cs="Times New Roman"/>
      <w:sz w:val="20"/>
      <w:szCs w:val="20"/>
      <w:lang w:eastAsia="ar-SA"/>
    </w:rPr>
  </w:style>
  <w:style w:type="paragraph" w:styleId="af">
    <w:name w:val="footer"/>
    <w:basedOn w:val="a"/>
    <w:link w:val="15"/>
    <w:uiPriority w:val="99"/>
    <w:rsid w:val="00FB3298"/>
    <w:pPr>
      <w:tabs>
        <w:tab w:val="center" w:pos="4677"/>
        <w:tab w:val="right" w:pos="9355"/>
      </w:tabs>
    </w:pPr>
  </w:style>
  <w:style w:type="character" w:customStyle="1" w:styleId="15">
    <w:name w:val="Нижний колонтитул Знак1"/>
    <w:basedOn w:val="a2"/>
    <w:link w:val="af"/>
    <w:uiPriority w:val="99"/>
    <w:rsid w:val="00FB3298"/>
    <w:rPr>
      <w:rFonts w:ascii="Times New Roman" w:eastAsia="Times New Roman" w:hAnsi="Times New Roman" w:cs="Times New Roman"/>
      <w:sz w:val="20"/>
      <w:szCs w:val="20"/>
      <w:lang w:eastAsia="ar-SA"/>
    </w:rPr>
  </w:style>
  <w:style w:type="character" w:customStyle="1" w:styleId="apple-converted-space">
    <w:name w:val="apple-converted-space"/>
    <w:rsid w:val="00FB3298"/>
  </w:style>
  <w:style w:type="paragraph" w:styleId="af0">
    <w:name w:val="Normal (Web)"/>
    <w:basedOn w:val="a"/>
    <w:uiPriority w:val="99"/>
    <w:rsid w:val="00FB3298"/>
    <w:pPr>
      <w:widowControl/>
      <w:suppressAutoHyphens w:val="0"/>
      <w:autoSpaceDE/>
      <w:spacing w:before="100" w:beforeAutospacing="1" w:after="100" w:afterAutospacing="1"/>
    </w:pPr>
    <w:rPr>
      <w:sz w:val="24"/>
      <w:szCs w:val="24"/>
      <w:lang w:eastAsia="ru-RU"/>
    </w:rPr>
  </w:style>
  <w:style w:type="paragraph" w:styleId="af1">
    <w:name w:val="List Paragraph"/>
    <w:basedOn w:val="a"/>
    <w:uiPriority w:val="34"/>
    <w:qFormat/>
    <w:rsid w:val="00FB3298"/>
    <w:pPr>
      <w:widowControl/>
      <w:suppressAutoHyphens w:val="0"/>
      <w:autoSpaceDE/>
      <w:ind w:left="720" w:firstLine="567"/>
      <w:contextualSpacing/>
      <w:jc w:val="both"/>
    </w:pPr>
    <w:rPr>
      <w:rFonts w:eastAsia="Calibri"/>
      <w:sz w:val="28"/>
      <w:szCs w:val="22"/>
      <w:lang w:eastAsia="en-US"/>
    </w:rPr>
  </w:style>
  <w:style w:type="paragraph" w:styleId="af2">
    <w:name w:val="No Spacing"/>
    <w:uiPriority w:val="1"/>
    <w:qFormat/>
    <w:rsid w:val="009757F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110C66"/>
    <w:rPr>
      <w:rFonts w:ascii="Tahoma" w:hAnsi="Tahoma" w:cs="Tahoma"/>
      <w:sz w:val="16"/>
      <w:szCs w:val="16"/>
    </w:rPr>
  </w:style>
  <w:style w:type="character" w:customStyle="1" w:styleId="af4">
    <w:name w:val="Текст выноски Знак"/>
    <w:basedOn w:val="a2"/>
    <w:link w:val="af3"/>
    <w:uiPriority w:val="99"/>
    <w:semiHidden/>
    <w:rsid w:val="00110C6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9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B3298"/>
    <w:pPr>
      <w:keepNext/>
      <w:spacing w:before="240" w:after="60"/>
      <w:outlineLvl w:val="0"/>
    </w:pPr>
    <w:rPr>
      <w:rFonts w:ascii="Cambria" w:hAnsi="Cambria"/>
      <w:b/>
      <w:bCs/>
      <w:kern w:val="32"/>
      <w:sz w:val="32"/>
      <w:szCs w:val="32"/>
      <w:lang w:val="x-none"/>
    </w:rPr>
  </w:style>
  <w:style w:type="paragraph" w:styleId="2">
    <w:name w:val="heading 2"/>
    <w:basedOn w:val="a0"/>
    <w:next w:val="a1"/>
    <w:link w:val="20"/>
    <w:qFormat/>
    <w:rsid w:val="00FB3298"/>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B3298"/>
    <w:rPr>
      <w:rFonts w:ascii="Cambria" w:eastAsia="Times New Roman" w:hAnsi="Cambria" w:cs="Times New Roman"/>
      <w:b/>
      <w:bCs/>
      <w:kern w:val="32"/>
      <w:sz w:val="32"/>
      <w:szCs w:val="32"/>
      <w:lang w:val="x-none" w:eastAsia="ar-SA"/>
    </w:rPr>
  </w:style>
  <w:style w:type="character" w:customStyle="1" w:styleId="20">
    <w:name w:val="Заголовок 2 Знак"/>
    <w:basedOn w:val="a2"/>
    <w:link w:val="2"/>
    <w:rsid w:val="00FB3298"/>
    <w:rPr>
      <w:rFonts w:ascii="Arial" w:eastAsia="MS Mincho" w:hAnsi="Arial" w:cs="Tahoma"/>
      <w:b/>
      <w:bCs/>
      <w:i/>
      <w:iCs/>
      <w:sz w:val="28"/>
      <w:szCs w:val="28"/>
      <w:lang w:eastAsia="ar-SA"/>
    </w:rPr>
  </w:style>
  <w:style w:type="character" w:customStyle="1" w:styleId="WW8Num2z0">
    <w:name w:val="WW8Num2z0"/>
    <w:rsid w:val="00FB3298"/>
    <w:rPr>
      <w:rFonts w:ascii="Times New Roman" w:hAnsi="Times New Roman" w:cs="Times New Roman"/>
    </w:rPr>
  </w:style>
  <w:style w:type="character" w:customStyle="1" w:styleId="WW8Num3z0">
    <w:name w:val="WW8Num3z0"/>
    <w:rsid w:val="00FB3298"/>
    <w:rPr>
      <w:rFonts w:ascii="Times New Roman" w:hAnsi="Times New Roman" w:cs="Times New Roman"/>
    </w:rPr>
  </w:style>
  <w:style w:type="character" w:customStyle="1" w:styleId="WW8Num4z0">
    <w:name w:val="WW8Num4z0"/>
    <w:rsid w:val="00FB3298"/>
    <w:rPr>
      <w:rFonts w:ascii="Times New Roman" w:hAnsi="Times New Roman" w:cs="Times New Roman"/>
    </w:rPr>
  </w:style>
  <w:style w:type="character" w:customStyle="1" w:styleId="WW8Num5z0">
    <w:name w:val="WW8Num5z0"/>
    <w:rsid w:val="00FB3298"/>
    <w:rPr>
      <w:rFonts w:ascii="Times New Roman" w:hAnsi="Times New Roman" w:cs="Times New Roman"/>
    </w:rPr>
  </w:style>
  <w:style w:type="character" w:customStyle="1" w:styleId="WW8Num6z0">
    <w:name w:val="WW8Num6z0"/>
    <w:rsid w:val="00FB3298"/>
    <w:rPr>
      <w:rFonts w:ascii="Times New Roman" w:hAnsi="Times New Roman" w:cs="Times New Roman"/>
    </w:rPr>
  </w:style>
  <w:style w:type="character" w:customStyle="1" w:styleId="WW8Num7z0">
    <w:name w:val="WW8Num7z0"/>
    <w:rsid w:val="00FB3298"/>
    <w:rPr>
      <w:rFonts w:ascii="Times New Roman" w:hAnsi="Times New Roman" w:cs="Times New Roman"/>
    </w:rPr>
  </w:style>
  <w:style w:type="character" w:customStyle="1" w:styleId="WW8Num8z0">
    <w:name w:val="WW8Num8z0"/>
    <w:rsid w:val="00FB3298"/>
    <w:rPr>
      <w:rFonts w:ascii="Times New Roman" w:hAnsi="Times New Roman" w:cs="Times New Roman"/>
    </w:rPr>
  </w:style>
  <w:style w:type="character" w:customStyle="1" w:styleId="WW8Num10z0">
    <w:name w:val="WW8Num10z0"/>
    <w:rsid w:val="00FB3298"/>
    <w:rPr>
      <w:rFonts w:ascii="Times New Roman" w:hAnsi="Times New Roman" w:cs="Times New Roman"/>
    </w:rPr>
  </w:style>
  <w:style w:type="character" w:customStyle="1" w:styleId="WW8Num11z0">
    <w:name w:val="WW8Num11z0"/>
    <w:rsid w:val="00FB3298"/>
    <w:rPr>
      <w:rFonts w:ascii="Symbol" w:hAnsi="Symbol" w:cs="StarSymbol"/>
      <w:sz w:val="18"/>
      <w:szCs w:val="18"/>
    </w:rPr>
  </w:style>
  <w:style w:type="character" w:customStyle="1" w:styleId="WW8Num12z0">
    <w:name w:val="WW8Num12z0"/>
    <w:rsid w:val="00FB3298"/>
    <w:rPr>
      <w:rFonts w:ascii="Symbol" w:hAnsi="Symbol" w:cs="StarSymbol"/>
      <w:sz w:val="18"/>
      <w:szCs w:val="18"/>
    </w:rPr>
  </w:style>
  <w:style w:type="character" w:customStyle="1" w:styleId="WW8Num13z0">
    <w:name w:val="WW8Num13z0"/>
    <w:rsid w:val="00FB3298"/>
    <w:rPr>
      <w:rFonts w:ascii="Symbol" w:hAnsi="Symbol" w:cs="StarSymbol"/>
      <w:sz w:val="18"/>
      <w:szCs w:val="18"/>
    </w:rPr>
  </w:style>
  <w:style w:type="character" w:customStyle="1" w:styleId="WW8Num14z0">
    <w:name w:val="WW8Num14z0"/>
    <w:rsid w:val="00FB3298"/>
    <w:rPr>
      <w:rFonts w:ascii="Symbol" w:hAnsi="Symbol" w:cs="StarSymbol"/>
      <w:sz w:val="18"/>
      <w:szCs w:val="18"/>
    </w:rPr>
  </w:style>
  <w:style w:type="character" w:customStyle="1" w:styleId="WW8Num15z0">
    <w:name w:val="WW8Num15z0"/>
    <w:rsid w:val="00FB3298"/>
    <w:rPr>
      <w:rFonts w:ascii="Symbol" w:hAnsi="Symbol" w:cs="StarSymbol"/>
      <w:sz w:val="18"/>
      <w:szCs w:val="18"/>
    </w:rPr>
  </w:style>
  <w:style w:type="character" w:customStyle="1" w:styleId="WW8Num17z0">
    <w:name w:val="WW8Num17z0"/>
    <w:rsid w:val="00FB3298"/>
    <w:rPr>
      <w:rFonts w:ascii="Symbol" w:hAnsi="Symbol" w:cs="StarSymbol"/>
      <w:sz w:val="18"/>
      <w:szCs w:val="18"/>
    </w:rPr>
  </w:style>
  <w:style w:type="character" w:customStyle="1" w:styleId="WW8Num17z1">
    <w:name w:val="WW8Num17z1"/>
    <w:rsid w:val="00FB3298"/>
    <w:rPr>
      <w:rFonts w:ascii="OpenSymbol" w:hAnsi="OpenSymbol" w:cs="StarSymbol"/>
      <w:sz w:val="18"/>
      <w:szCs w:val="18"/>
    </w:rPr>
  </w:style>
  <w:style w:type="character" w:customStyle="1" w:styleId="3">
    <w:name w:val="Основной шрифт абзаца3"/>
    <w:rsid w:val="00FB3298"/>
  </w:style>
  <w:style w:type="character" w:customStyle="1" w:styleId="WW8Num9z0">
    <w:name w:val="WW8Num9z0"/>
    <w:rsid w:val="00FB3298"/>
    <w:rPr>
      <w:rFonts w:ascii="Times New Roman" w:hAnsi="Times New Roman" w:cs="Times New Roman"/>
    </w:rPr>
  </w:style>
  <w:style w:type="character" w:customStyle="1" w:styleId="WW8Num16z0">
    <w:name w:val="WW8Num16z0"/>
    <w:rsid w:val="00FB3298"/>
    <w:rPr>
      <w:rFonts w:ascii="Symbol" w:hAnsi="Symbol" w:cs="StarSymbol"/>
      <w:sz w:val="18"/>
      <w:szCs w:val="18"/>
    </w:rPr>
  </w:style>
  <w:style w:type="character" w:customStyle="1" w:styleId="WW8Num18z0">
    <w:name w:val="WW8Num18z0"/>
    <w:rsid w:val="00FB3298"/>
    <w:rPr>
      <w:rFonts w:ascii="Symbol" w:hAnsi="Symbol" w:cs="StarSymbol"/>
      <w:sz w:val="18"/>
      <w:szCs w:val="18"/>
    </w:rPr>
  </w:style>
  <w:style w:type="character" w:customStyle="1" w:styleId="WW8Num18z1">
    <w:name w:val="WW8Num18z1"/>
    <w:rsid w:val="00FB3298"/>
    <w:rPr>
      <w:rFonts w:ascii="OpenSymbol" w:hAnsi="OpenSymbol" w:cs="StarSymbol"/>
      <w:sz w:val="18"/>
      <w:szCs w:val="18"/>
    </w:rPr>
  </w:style>
  <w:style w:type="character" w:customStyle="1" w:styleId="Absatz-Standardschriftart">
    <w:name w:val="Absatz-Standardschriftart"/>
    <w:rsid w:val="00FB3298"/>
  </w:style>
  <w:style w:type="character" w:customStyle="1" w:styleId="WW-Absatz-Standardschriftart">
    <w:name w:val="WW-Absatz-Standardschriftart"/>
    <w:rsid w:val="00FB3298"/>
  </w:style>
  <w:style w:type="character" w:customStyle="1" w:styleId="WW8Num1z0">
    <w:name w:val="WW8Num1z0"/>
    <w:rsid w:val="00FB3298"/>
    <w:rPr>
      <w:rFonts w:ascii="Times New Roman" w:hAnsi="Times New Roman" w:cs="Times New Roman"/>
    </w:rPr>
  </w:style>
  <w:style w:type="character" w:customStyle="1" w:styleId="WW8Num19z0">
    <w:name w:val="WW8Num19z0"/>
    <w:rsid w:val="00FB3298"/>
    <w:rPr>
      <w:rFonts w:ascii="Symbol" w:hAnsi="Symbol" w:cs="StarSymbol"/>
      <w:sz w:val="18"/>
      <w:szCs w:val="18"/>
    </w:rPr>
  </w:style>
  <w:style w:type="character" w:customStyle="1" w:styleId="WW8Num20z0">
    <w:name w:val="WW8Num20z0"/>
    <w:rsid w:val="00FB3298"/>
    <w:rPr>
      <w:rFonts w:ascii="Symbol" w:hAnsi="Symbol" w:cs="StarSymbol"/>
      <w:sz w:val="18"/>
      <w:szCs w:val="18"/>
    </w:rPr>
  </w:style>
  <w:style w:type="character" w:customStyle="1" w:styleId="WW8Num21z0">
    <w:name w:val="WW8Num21z0"/>
    <w:rsid w:val="00FB3298"/>
    <w:rPr>
      <w:rFonts w:ascii="Symbol" w:hAnsi="Symbol" w:cs="StarSymbol"/>
      <w:sz w:val="18"/>
      <w:szCs w:val="18"/>
    </w:rPr>
  </w:style>
  <w:style w:type="character" w:customStyle="1" w:styleId="WW-Absatz-Standardschriftart1">
    <w:name w:val="WW-Absatz-Standardschriftart1"/>
    <w:rsid w:val="00FB3298"/>
  </w:style>
  <w:style w:type="character" w:customStyle="1" w:styleId="21">
    <w:name w:val="Основной шрифт абзаца2"/>
    <w:rsid w:val="00FB3298"/>
  </w:style>
  <w:style w:type="character" w:customStyle="1" w:styleId="WW-Absatz-Standardschriftart11">
    <w:name w:val="WW-Absatz-Standardschriftart11"/>
    <w:rsid w:val="00FB3298"/>
  </w:style>
  <w:style w:type="character" w:customStyle="1" w:styleId="WW-Absatz-Standardschriftart111">
    <w:name w:val="WW-Absatz-Standardschriftart111"/>
    <w:rsid w:val="00FB3298"/>
  </w:style>
  <w:style w:type="character" w:customStyle="1" w:styleId="WW8NumSt4z0">
    <w:name w:val="WW8NumSt4z0"/>
    <w:rsid w:val="00FB3298"/>
    <w:rPr>
      <w:rFonts w:ascii="Times New Roman" w:hAnsi="Times New Roman" w:cs="Times New Roman"/>
    </w:rPr>
  </w:style>
  <w:style w:type="character" w:customStyle="1" w:styleId="WW8NumSt10z0">
    <w:name w:val="WW8NumSt10z0"/>
    <w:rsid w:val="00FB3298"/>
    <w:rPr>
      <w:rFonts w:ascii="Times New Roman" w:hAnsi="Times New Roman" w:cs="Times New Roman"/>
    </w:rPr>
  </w:style>
  <w:style w:type="character" w:customStyle="1" w:styleId="WW8NumSt11z0">
    <w:name w:val="WW8NumSt11z0"/>
    <w:rsid w:val="00FB3298"/>
    <w:rPr>
      <w:rFonts w:ascii="Times New Roman" w:hAnsi="Times New Roman" w:cs="Times New Roman"/>
    </w:rPr>
  </w:style>
  <w:style w:type="character" w:customStyle="1" w:styleId="WW8NumSt12z0">
    <w:name w:val="WW8NumSt12z0"/>
    <w:rsid w:val="00FB3298"/>
    <w:rPr>
      <w:rFonts w:ascii="Times New Roman" w:hAnsi="Times New Roman" w:cs="Times New Roman"/>
    </w:rPr>
  </w:style>
  <w:style w:type="character" w:customStyle="1" w:styleId="11">
    <w:name w:val="Основной шрифт абзаца1"/>
    <w:rsid w:val="00FB3298"/>
  </w:style>
  <w:style w:type="character" w:customStyle="1" w:styleId="a5">
    <w:name w:val="Символ нумерации"/>
    <w:rsid w:val="00FB3298"/>
  </w:style>
  <w:style w:type="character" w:customStyle="1" w:styleId="a6">
    <w:name w:val="Маркеры списка"/>
    <w:rsid w:val="00FB3298"/>
    <w:rPr>
      <w:rFonts w:ascii="StarSymbol" w:eastAsia="StarSymbol" w:hAnsi="StarSymbol" w:cs="StarSymbol"/>
      <w:sz w:val="18"/>
      <w:szCs w:val="18"/>
    </w:rPr>
  </w:style>
  <w:style w:type="character" w:customStyle="1" w:styleId="a7">
    <w:name w:val="Верхний колонтитул Знак"/>
    <w:basedOn w:val="3"/>
    <w:rsid w:val="00FB3298"/>
  </w:style>
  <w:style w:type="character" w:customStyle="1" w:styleId="a8">
    <w:name w:val="Нижний колонтитул Знак"/>
    <w:basedOn w:val="3"/>
    <w:uiPriority w:val="99"/>
    <w:rsid w:val="00FB3298"/>
  </w:style>
  <w:style w:type="paragraph" w:customStyle="1" w:styleId="a0">
    <w:name w:val="Заголовок"/>
    <w:basedOn w:val="a"/>
    <w:next w:val="a1"/>
    <w:rsid w:val="00FB3298"/>
    <w:pPr>
      <w:keepNext/>
      <w:spacing w:before="240" w:after="120"/>
    </w:pPr>
    <w:rPr>
      <w:rFonts w:ascii="Arial" w:eastAsia="MS Mincho" w:hAnsi="Arial" w:cs="Tahoma"/>
      <w:sz w:val="28"/>
      <w:szCs w:val="28"/>
    </w:rPr>
  </w:style>
  <w:style w:type="paragraph" w:styleId="a1">
    <w:name w:val="Body Text"/>
    <w:basedOn w:val="a"/>
    <w:link w:val="a9"/>
    <w:rsid w:val="00FB3298"/>
    <w:pPr>
      <w:spacing w:after="120"/>
    </w:pPr>
  </w:style>
  <w:style w:type="character" w:customStyle="1" w:styleId="a9">
    <w:name w:val="Основной текст Знак"/>
    <w:basedOn w:val="a2"/>
    <w:link w:val="a1"/>
    <w:rsid w:val="00FB3298"/>
    <w:rPr>
      <w:rFonts w:ascii="Times New Roman" w:eastAsia="Times New Roman" w:hAnsi="Times New Roman" w:cs="Times New Roman"/>
      <w:sz w:val="20"/>
      <w:szCs w:val="20"/>
      <w:lang w:eastAsia="ar-SA"/>
    </w:rPr>
  </w:style>
  <w:style w:type="paragraph" w:styleId="aa">
    <w:name w:val="List"/>
    <w:basedOn w:val="a1"/>
    <w:rsid w:val="00FB3298"/>
    <w:rPr>
      <w:rFonts w:cs="Tahoma"/>
    </w:rPr>
  </w:style>
  <w:style w:type="paragraph" w:customStyle="1" w:styleId="30">
    <w:name w:val="Название3"/>
    <w:basedOn w:val="a"/>
    <w:rsid w:val="00FB3298"/>
    <w:pPr>
      <w:suppressLineNumbers/>
      <w:spacing w:before="120" w:after="120"/>
    </w:pPr>
    <w:rPr>
      <w:rFonts w:cs="Mangal"/>
      <w:i/>
      <w:iCs/>
      <w:sz w:val="24"/>
      <w:szCs w:val="24"/>
    </w:rPr>
  </w:style>
  <w:style w:type="paragraph" w:customStyle="1" w:styleId="31">
    <w:name w:val="Указатель3"/>
    <w:basedOn w:val="a"/>
    <w:rsid w:val="00FB3298"/>
    <w:pPr>
      <w:suppressLineNumbers/>
    </w:pPr>
    <w:rPr>
      <w:rFonts w:cs="Mangal"/>
    </w:rPr>
  </w:style>
  <w:style w:type="paragraph" w:customStyle="1" w:styleId="22">
    <w:name w:val="Название2"/>
    <w:basedOn w:val="a"/>
    <w:rsid w:val="00FB3298"/>
    <w:pPr>
      <w:suppressLineNumbers/>
      <w:spacing w:before="120" w:after="120"/>
    </w:pPr>
    <w:rPr>
      <w:rFonts w:cs="Mangal"/>
      <w:i/>
      <w:iCs/>
      <w:sz w:val="24"/>
      <w:szCs w:val="24"/>
    </w:rPr>
  </w:style>
  <w:style w:type="paragraph" w:customStyle="1" w:styleId="23">
    <w:name w:val="Указатель2"/>
    <w:basedOn w:val="a"/>
    <w:rsid w:val="00FB3298"/>
    <w:pPr>
      <w:suppressLineNumbers/>
    </w:pPr>
    <w:rPr>
      <w:rFonts w:cs="Mangal"/>
    </w:rPr>
  </w:style>
  <w:style w:type="paragraph" w:customStyle="1" w:styleId="12">
    <w:name w:val="Название1"/>
    <w:basedOn w:val="a"/>
    <w:rsid w:val="00FB3298"/>
    <w:pPr>
      <w:suppressLineNumbers/>
      <w:spacing w:before="120" w:after="120"/>
    </w:pPr>
    <w:rPr>
      <w:rFonts w:cs="Tahoma"/>
      <w:i/>
      <w:iCs/>
      <w:sz w:val="24"/>
      <w:szCs w:val="24"/>
    </w:rPr>
  </w:style>
  <w:style w:type="paragraph" w:customStyle="1" w:styleId="13">
    <w:name w:val="Указатель1"/>
    <w:basedOn w:val="a"/>
    <w:rsid w:val="00FB3298"/>
    <w:pPr>
      <w:suppressLineNumbers/>
    </w:pPr>
    <w:rPr>
      <w:rFonts w:cs="Tahoma"/>
    </w:rPr>
  </w:style>
  <w:style w:type="paragraph" w:customStyle="1" w:styleId="ab">
    <w:name w:val="Содержимое врезки"/>
    <w:basedOn w:val="a1"/>
    <w:rsid w:val="00FB3298"/>
  </w:style>
  <w:style w:type="paragraph" w:customStyle="1" w:styleId="ac">
    <w:name w:val="Содержимое таблицы"/>
    <w:basedOn w:val="a"/>
    <w:rsid w:val="00FB3298"/>
    <w:pPr>
      <w:suppressLineNumbers/>
    </w:pPr>
  </w:style>
  <w:style w:type="paragraph" w:customStyle="1" w:styleId="ad">
    <w:name w:val="Заголовок таблицы"/>
    <w:basedOn w:val="ac"/>
    <w:rsid w:val="00FB3298"/>
    <w:pPr>
      <w:jc w:val="center"/>
    </w:pPr>
    <w:rPr>
      <w:b/>
      <w:bCs/>
    </w:rPr>
  </w:style>
  <w:style w:type="paragraph" w:styleId="ae">
    <w:name w:val="header"/>
    <w:basedOn w:val="a"/>
    <w:link w:val="14"/>
    <w:rsid w:val="00FB3298"/>
    <w:pPr>
      <w:tabs>
        <w:tab w:val="center" w:pos="4677"/>
        <w:tab w:val="right" w:pos="9355"/>
      </w:tabs>
    </w:pPr>
  </w:style>
  <w:style w:type="character" w:customStyle="1" w:styleId="14">
    <w:name w:val="Верхний колонтитул Знак1"/>
    <w:basedOn w:val="a2"/>
    <w:link w:val="ae"/>
    <w:rsid w:val="00FB3298"/>
    <w:rPr>
      <w:rFonts w:ascii="Times New Roman" w:eastAsia="Times New Roman" w:hAnsi="Times New Roman" w:cs="Times New Roman"/>
      <w:sz w:val="20"/>
      <w:szCs w:val="20"/>
      <w:lang w:eastAsia="ar-SA"/>
    </w:rPr>
  </w:style>
  <w:style w:type="paragraph" w:styleId="af">
    <w:name w:val="footer"/>
    <w:basedOn w:val="a"/>
    <w:link w:val="15"/>
    <w:uiPriority w:val="99"/>
    <w:rsid w:val="00FB3298"/>
    <w:pPr>
      <w:tabs>
        <w:tab w:val="center" w:pos="4677"/>
        <w:tab w:val="right" w:pos="9355"/>
      </w:tabs>
    </w:pPr>
  </w:style>
  <w:style w:type="character" w:customStyle="1" w:styleId="15">
    <w:name w:val="Нижний колонтитул Знак1"/>
    <w:basedOn w:val="a2"/>
    <w:link w:val="af"/>
    <w:uiPriority w:val="99"/>
    <w:rsid w:val="00FB3298"/>
    <w:rPr>
      <w:rFonts w:ascii="Times New Roman" w:eastAsia="Times New Roman" w:hAnsi="Times New Roman" w:cs="Times New Roman"/>
      <w:sz w:val="20"/>
      <w:szCs w:val="20"/>
      <w:lang w:eastAsia="ar-SA"/>
    </w:rPr>
  </w:style>
  <w:style w:type="character" w:customStyle="1" w:styleId="apple-converted-space">
    <w:name w:val="apple-converted-space"/>
    <w:rsid w:val="00FB3298"/>
  </w:style>
  <w:style w:type="paragraph" w:styleId="af0">
    <w:name w:val="Normal (Web)"/>
    <w:basedOn w:val="a"/>
    <w:uiPriority w:val="99"/>
    <w:rsid w:val="00FB3298"/>
    <w:pPr>
      <w:widowControl/>
      <w:suppressAutoHyphens w:val="0"/>
      <w:autoSpaceDE/>
      <w:spacing w:before="100" w:beforeAutospacing="1" w:after="100" w:afterAutospacing="1"/>
    </w:pPr>
    <w:rPr>
      <w:sz w:val="24"/>
      <w:szCs w:val="24"/>
      <w:lang w:eastAsia="ru-RU"/>
    </w:rPr>
  </w:style>
  <w:style w:type="paragraph" w:styleId="af1">
    <w:name w:val="List Paragraph"/>
    <w:basedOn w:val="a"/>
    <w:uiPriority w:val="34"/>
    <w:qFormat/>
    <w:rsid w:val="00FB3298"/>
    <w:pPr>
      <w:widowControl/>
      <w:suppressAutoHyphens w:val="0"/>
      <w:autoSpaceDE/>
      <w:ind w:left="720" w:firstLine="567"/>
      <w:contextualSpacing/>
      <w:jc w:val="both"/>
    </w:pPr>
    <w:rPr>
      <w:rFonts w:eastAsia="Calibri"/>
      <w:sz w:val="28"/>
      <w:szCs w:val="22"/>
      <w:lang w:eastAsia="en-US"/>
    </w:rPr>
  </w:style>
  <w:style w:type="paragraph" w:styleId="af2">
    <w:name w:val="No Spacing"/>
    <w:uiPriority w:val="1"/>
    <w:qFormat/>
    <w:rsid w:val="009757F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110C66"/>
    <w:rPr>
      <w:rFonts w:ascii="Tahoma" w:hAnsi="Tahoma" w:cs="Tahoma"/>
      <w:sz w:val="16"/>
      <w:szCs w:val="16"/>
    </w:rPr>
  </w:style>
  <w:style w:type="character" w:customStyle="1" w:styleId="af4">
    <w:name w:val="Текст выноски Знак"/>
    <w:basedOn w:val="a2"/>
    <w:link w:val="af3"/>
    <w:uiPriority w:val="99"/>
    <w:semiHidden/>
    <w:rsid w:val="00110C6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17</Pages>
  <Words>7448</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2015-04-27T14:00:00Z</cp:lastPrinted>
  <dcterms:created xsi:type="dcterms:W3CDTF">2015-03-29T10:48:00Z</dcterms:created>
  <dcterms:modified xsi:type="dcterms:W3CDTF">2015-05-19T11:29:00Z</dcterms:modified>
</cp:coreProperties>
</file>